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9C" w:rsidRDefault="00784E9C" w:rsidP="00784E9C">
      <w:pPr>
        <w:widowControl w:val="0"/>
        <w:autoSpaceDE w:val="0"/>
        <w:autoSpaceDN w:val="0"/>
        <w:adjustRightInd w:val="0"/>
        <w:jc w:val="center"/>
        <w:rPr>
          <w:rFonts w:ascii="Arial" w:hAnsi="Arial" w:cs="Arial"/>
          <w:b/>
          <w:bCs/>
        </w:rPr>
      </w:pPr>
      <w:r w:rsidRPr="00784E9C">
        <w:rPr>
          <w:rFonts w:ascii="Arial" w:hAnsi="Arial" w:cs="Arial"/>
          <w:b/>
          <w:bCs/>
        </w:rPr>
        <w:t>Unit Web Design</w:t>
      </w:r>
      <w:r>
        <w:rPr>
          <w:rFonts w:ascii="Arial" w:hAnsi="Arial" w:cs="Arial"/>
          <w:b/>
          <w:bCs/>
        </w:rPr>
        <w:t>_ Desktop Publishing</w:t>
      </w:r>
    </w:p>
    <w:p w:rsidR="00784E9C" w:rsidRDefault="00784E9C" w:rsidP="00784E9C">
      <w:pPr>
        <w:widowControl w:val="0"/>
        <w:autoSpaceDE w:val="0"/>
        <w:autoSpaceDN w:val="0"/>
        <w:adjustRightInd w:val="0"/>
        <w:jc w:val="center"/>
        <w:rPr>
          <w:rFonts w:ascii="Arial" w:hAnsi="Arial" w:cs="Arial"/>
          <w:b/>
          <w:bCs/>
        </w:rPr>
      </w:pPr>
    </w:p>
    <w:p w:rsidR="00784E9C" w:rsidRPr="00374394" w:rsidRDefault="00784E9C" w:rsidP="00784E9C">
      <w:pPr>
        <w:widowControl w:val="0"/>
        <w:autoSpaceDE w:val="0"/>
        <w:autoSpaceDN w:val="0"/>
        <w:adjustRightInd w:val="0"/>
        <w:rPr>
          <w:rFonts w:ascii="Times New Roman" w:hAnsi="Times New Roman" w:cs="Times New Roman"/>
          <w:bCs/>
        </w:rPr>
      </w:pPr>
      <w:r w:rsidRPr="00374394">
        <w:rPr>
          <w:rFonts w:ascii="Times New Roman" w:hAnsi="Times New Roman" w:cs="Times New Roman"/>
          <w:bCs/>
        </w:rPr>
        <w:t>Unit is designed for high school, grades 9-12</w:t>
      </w:r>
      <w:r w:rsidRPr="00374394">
        <w:rPr>
          <w:rFonts w:ascii="Times New Roman" w:hAnsi="Times New Roman" w:cs="Times New Roman"/>
          <w:bCs/>
          <w:vertAlign w:val="superscript"/>
        </w:rPr>
        <w:t>th</w:t>
      </w:r>
      <w:r w:rsidRPr="00374394">
        <w:rPr>
          <w:rFonts w:ascii="Times New Roman" w:hAnsi="Times New Roman" w:cs="Times New Roman"/>
          <w:bCs/>
        </w:rPr>
        <w:t xml:space="preserve">. </w:t>
      </w:r>
    </w:p>
    <w:p w:rsidR="00784E9C" w:rsidRPr="00784E9C" w:rsidRDefault="00784E9C" w:rsidP="00784E9C">
      <w:pPr>
        <w:widowControl w:val="0"/>
        <w:autoSpaceDE w:val="0"/>
        <w:autoSpaceDN w:val="0"/>
        <w:adjustRightInd w:val="0"/>
        <w:jc w:val="center"/>
        <w:rPr>
          <w:rFonts w:ascii="Arial" w:hAnsi="Arial" w:cs="Arial"/>
          <w:b/>
          <w:bCs/>
        </w:rPr>
      </w:pPr>
    </w:p>
    <w:p w:rsidR="00784E9C" w:rsidRPr="00784E9C" w:rsidRDefault="00784E9C" w:rsidP="00784E9C">
      <w:pPr>
        <w:widowControl w:val="0"/>
        <w:autoSpaceDE w:val="0"/>
        <w:autoSpaceDN w:val="0"/>
        <w:adjustRightInd w:val="0"/>
        <w:rPr>
          <w:rFonts w:ascii="Times New Roman" w:hAnsi="Times New Roman" w:cs="Times New Roman"/>
          <w:bCs/>
        </w:rPr>
      </w:pPr>
      <w:r>
        <w:rPr>
          <w:rFonts w:ascii="Times New Roman" w:hAnsi="Times New Roman" w:cs="Times New Roman"/>
          <w:b/>
          <w:bCs/>
        </w:rPr>
        <w:t xml:space="preserve">Time frame: </w:t>
      </w:r>
      <w:r w:rsidRPr="00784E9C">
        <w:rPr>
          <w:rFonts w:ascii="Times New Roman" w:hAnsi="Times New Roman" w:cs="Times New Roman"/>
          <w:bCs/>
        </w:rPr>
        <w:t>4 weeks. This unit is taught in the end of first semester</w:t>
      </w:r>
      <w:r w:rsidR="001530A6">
        <w:rPr>
          <w:rFonts w:ascii="Times New Roman" w:hAnsi="Times New Roman" w:cs="Times New Roman"/>
          <w:bCs/>
        </w:rPr>
        <w:t xml:space="preserve"> (end of November – December)</w:t>
      </w:r>
      <w:r w:rsidRPr="00784E9C">
        <w:rPr>
          <w:rFonts w:ascii="Times New Roman" w:hAnsi="Times New Roman" w:cs="Times New Roman"/>
          <w:bCs/>
        </w:rPr>
        <w:t>.</w:t>
      </w:r>
    </w:p>
    <w:p w:rsidR="00784E9C" w:rsidRDefault="00784E9C" w:rsidP="00784E9C">
      <w:pPr>
        <w:widowControl w:val="0"/>
        <w:autoSpaceDE w:val="0"/>
        <w:autoSpaceDN w:val="0"/>
        <w:adjustRightInd w:val="0"/>
        <w:rPr>
          <w:rFonts w:ascii="Times New Roman" w:hAnsi="Times New Roman" w:cs="Times New Roman"/>
          <w:b/>
          <w:bCs/>
        </w:rPr>
      </w:pPr>
    </w:p>
    <w:p w:rsidR="00784E9C" w:rsidRPr="00784E9C" w:rsidRDefault="00784E9C" w:rsidP="00784E9C">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Standards addressed</w:t>
      </w:r>
      <w:r w:rsidR="001530A6">
        <w:rPr>
          <w:rFonts w:ascii="Times New Roman" w:hAnsi="Times New Roman" w:cs="Times New Roman"/>
          <w:b/>
          <w:bCs/>
        </w:rPr>
        <w:t>:</w:t>
      </w:r>
    </w:p>
    <w:p w:rsidR="00784E9C" w:rsidRPr="00784E9C" w:rsidRDefault="00784E9C" w:rsidP="00784E9C">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D: A student should be able to use technology to express ideas and exchange information.</w:t>
      </w:r>
    </w:p>
    <w:p w:rsidR="00784E9C" w:rsidRPr="00784E9C" w:rsidRDefault="00784E9C" w:rsidP="00784E9C">
      <w:pPr>
        <w:widowControl w:val="0"/>
        <w:autoSpaceDE w:val="0"/>
        <w:autoSpaceDN w:val="0"/>
        <w:adjustRightInd w:val="0"/>
        <w:rPr>
          <w:rFonts w:ascii="Times New Roman" w:hAnsi="Times New Roman" w:cs="Times New Roman"/>
          <w:bCs/>
        </w:rPr>
      </w:pPr>
    </w:p>
    <w:p w:rsidR="00784E9C" w:rsidRPr="00784E9C" w:rsidRDefault="00784E9C" w:rsidP="00784E9C">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 xml:space="preserve">A student who meets the content standard should: </w:t>
      </w:r>
    </w:p>
    <w:p w:rsidR="00784E9C" w:rsidRPr="00784E9C" w:rsidRDefault="00784E9C" w:rsidP="00784E9C">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1) Convey ideas to a variety of audiences using publishing, multimedia, and communication tools;</w:t>
      </w:r>
    </w:p>
    <w:p w:rsidR="00784E9C" w:rsidRPr="00784E9C" w:rsidRDefault="00784E9C" w:rsidP="00784E9C">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2) Use communications technology to exchange ideas and information;</w:t>
      </w:r>
    </w:p>
    <w:p w:rsidR="00784E9C" w:rsidRPr="00784E9C" w:rsidRDefault="00784E9C" w:rsidP="00784E9C">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3) Use technology to explore new and innovative methods for interaction with others.</w:t>
      </w:r>
    </w:p>
    <w:p w:rsidR="00784E9C" w:rsidRPr="00784E9C" w:rsidRDefault="00784E9C" w:rsidP="004D242A">
      <w:pPr>
        <w:widowControl w:val="0"/>
        <w:autoSpaceDE w:val="0"/>
        <w:autoSpaceDN w:val="0"/>
        <w:adjustRightInd w:val="0"/>
        <w:rPr>
          <w:rFonts w:ascii="Times New Roman" w:hAnsi="Times New Roman" w:cs="Times New Roman"/>
          <w:b/>
          <w:bCs/>
        </w:rPr>
      </w:pPr>
    </w:p>
    <w:p w:rsidR="003C297F" w:rsidRPr="00784E9C" w:rsidRDefault="00784E9C" w:rsidP="004D242A">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Essential questions</w:t>
      </w:r>
      <w:proofErr w:type="gramStart"/>
      <w:r w:rsidR="001530A6">
        <w:rPr>
          <w:rFonts w:ascii="Times New Roman" w:hAnsi="Times New Roman" w:cs="Times New Roman"/>
          <w:b/>
          <w:bCs/>
        </w:rPr>
        <w:t>:</w:t>
      </w:r>
      <w:proofErr w:type="gramEnd"/>
      <w:r w:rsidRPr="00784E9C">
        <w:rPr>
          <w:rFonts w:ascii="Times New Roman" w:hAnsi="Times New Roman" w:cs="Times New Roman"/>
          <w:b/>
          <w:bCs/>
        </w:rPr>
        <w:br/>
      </w:r>
      <w:r w:rsidR="00D72E74" w:rsidRPr="00515754">
        <w:rPr>
          <w:rFonts w:ascii="Times New Roman" w:hAnsi="Times New Roman" w:cs="Times New Roman"/>
          <w:bCs/>
        </w:rPr>
        <w:t xml:space="preserve">Why </w:t>
      </w:r>
      <w:r w:rsidR="001530A6">
        <w:rPr>
          <w:rFonts w:ascii="Times New Roman" w:hAnsi="Times New Roman" w:cs="Times New Roman"/>
          <w:bCs/>
        </w:rPr>
        <w:t xml:space="preserve">do </w:t>
      </w:r>
      <w:r w:rsidR="00D72E74" w:rsidRPr="00515754">
        <w:rPr>
          <w:rFonts w:ascii="Times New Roman" w:hAnsi="Times New Roman" w:cs="Times New Roman"/>
          <w:bCs/>
        </w:rPr>
        <w:t xml:space="preserve">people create websites? How </w:t>
      </w:r>
      <w:r w:rsidR="001530A6">
        <w:rPr>
          <w:rFonts w:ascii="Times New Roman" w:hAnsi="Times New Roman" w:cs="Times New Roman"/>
          <w:bCs/>
        </w:rPr>
        <w:t xml:space="preserve">do </w:t>
      </w:r>
      <w:r w:rsidR="00D72E74" w:rsidRPr="00515754">
        <w:rPr>
          <w:rFonts w:ascii="Times New Roman" w:hAnsi="Times New Roman" w:cs="Times New Roman"/>
          <w:bCs/>
        </w:rPr>
        <w:t xml:space="preserve">people create websites? Who can create a website? What are the characteristics of high quality websites?  </w:t>
      </w:r>
      <w:r w:rsidRPr="00515754">
        <w:rPr>
          <w:rFonts w:ascii="Times New Roman" w:hAnsi="Times New Roman" w:cs="Times New Roman"/>
          <w:bCs/>
        </w:rPr>
        <w:br/>
      </w:r>
      <w:r w:rsidRPr="00784E9C">
        <w:rPr>
          <w:rFonts w:ascii="Times New Roman" w:hAnsi="Times New Roman" w:cs="Times New Roman"/>
          <w:b/>
          <w:bCs/>
        </w:rPr>
        <w:br/>
        <w:t>Objectives</w:t>
      </w:r>
      <w:r w:rsidR="00D72E74">
        <w:rPr>
          <w:rFonts w:ascii="Times New Roman" w:hAnsi="Times New Roman" w:cs="Times New Roman"/>
          <w:b/>
          <w:bCs/>
        </w:rPr>
        <w:br/>
      </w:r>
      <w:r w:rsidR="00D72E74" w:rsidRPr="00515754">
        <w:rPr>
          <w:rFonts w:ascii="Times New Roman" w:hAnsi="Times New Roman" w:cs="Times New Roman"/>
          <w:bCs/>
        </w:rPr>
        <w:t>Students will design training web site</w:t>
      </w:r>
      <w:r w:rsidR="001530A6">
        <w:rPr>
          <w:rFonts w:ascii="Times New Roman" w:hAnsi="Times New Roman" w:cs="Times New Roman"/>
          <w:bCs/>
        </w:rPr>
        <w:t>s</w:t>
      </w:r>
      <w:r w:rsidR="00D72E74" w:rsidRPr="00515754">
        <w:rPr>
          <w:rFonts w:ascii="Times New Roman" w:hAnsi="Times New Roman" w:cs="Times New Roman"/>
          <w:bCs/>
        </w:rPr>
        <w:t>, using Weebly.com. Students will create web page</w:t>
      </w:r>
      <w:r w:rsidR="001530A6">
        <w:rPr>
          <w:rFonts w:ascii="Times New Roman" w:hAnsi="Times New Roman" w:cs="Times New Roman"/>
          <w:bCs/>
        </w:rPr>
        <w:t>s</w:t>
      </w:r>
      <w:r w:rsidR="00D72E74" w:rsidRPr="00515754">
        <w:rPr>
          <w:rFonts w:ascii="Times New Roman" w:hAnsi="Times New Roman" w:cs="Times New Roman"/>
          <w:bCs/>
        </w:rPr>
        <w:t xml:space="preserve"> from scratch</w:t>
      </w:r>
      <w:r w:rsidR="001530A6">
        <w:rPr>
          <w:rFonts w:ascii="Times New Roman" w:hAnsi="Times New Roman" w:cs="Times New Roman"/>
          <w:bCs/>
        </w:rPr>
        <w:t>es</w:t>
      </w:r>
      <w:r w:rsidR="00D72E74" w:rsidRPr="00515754">
        <w:rPr>
          <w:rFonts w:ascii="Times New Roman" w:hAnsi="Times New Roman" w:cs="Times New Roman"/>
          <w:bCs/>
        </w:rPr>
        <w:t>. Students will create e-portfolios, using any existing software</w:t>
      </w:r>
      <w:r w:rsidR="001530A6">
        <w:rPr>
          <w:rFonts w:ascii="Times New Roman" w:hAnsi="Times New Roman" w:cs="Times New Roman"/>
          <w:bCs/>
        </w:rPr>
        <w:t xml:space="preserve"> or from scratch</w:t>
      </w:r>
      <w:r w:rsidR="00D72E74" w:rsidRPr="00515754">
        <w:rPr>
          <w:rFonts w:ascii="Times New Roman" w:hAnsi="Times New Roman" w:cs="Times New Roman"/>
          <w:bCs/>
        </w:rPr>
        <w:t xml:space="preserve">. Three students from the class, who </w:t>
      </w:r>
      <w:r w:rsidR="001530A6">
        <w:rPr>
          <w:rFonts w:ascii="Times New Roman" w:hAnsi="Times New Roman" w:cs="Times New Roman"/>
          <w:bCs/>
        </w:rPr>
        <w:t>showed</w:t>
      </w:r>
      <w:r w:rsidR="00D72E74" w:rsidRPr="00515754">
        <w:rPr>
          <w:rFonts w:ascii="Times New Roman" w:hAnsi="Times New Roman" w:cs="Times New Roman"/>
          <w:bCs/>
        </w:rPr>
        <w:t xml:space="preserve"> the best results on the training website</w:t>
      </w:r>
      <w:r w:rsidR="001530A6">
        <w:rPr>
          <w:rFonts w:ascii="Times New Roman" w:hAnsi="Times New Roman" w:cs="Times New Roman"/>
          <w:bCs/>
        </w:rPr>
        <w:t>s’</w:t>
      </w:r>
      <w:r w:rsidR="00D72E74" w:rsidRPr="00515754">
        <w:rPr>
          <w:rFonts w:ascii="Times New Roman" w:hAnsi="Times New Roman" w:cs="Times New Roman"/>
          <w:bCs/>
        </w:rPr>
        <w:t xml:space="preserve"> project, w</w:t>
      </w:r>
      <w:r w:rsidR="001530A6">
        <w:rPr>
          <w:rFonts w:ascii="Times New Roman" w:hAnsi="Times New Roman" w:cs="Times New Roman"/>
          <w:bCs/>
        </w:rPr>
        <w:t>ould</w:t>
      </w:r>
      <w:r w:rsidR="00D72E74" w:rsidRPr="00515754">
        <w:rPr>
          <w:rFonts w:ascii="Times New Roman" w:hAnsi="Times New Roman" w:cs="Times New Roman"/>
          <w:bCs/>
        </w:rPr>
        <w:t xml:space="preserve"> </w:t>
      </w:r>
      <w:r w:rsidR="001530A6">
        <w:rPr>
          <w:rFonts w:ascii="Times New Roman" w:hAnsi="Times New Roman" w:cs="Times New Roman"/>
          <w:bCs/>
        </w:rPr>
        <w:t>participate in a contest of designing</w:t>
      </w:r>
      <w:r w:rsidR="00D72E74" w:rsidRPr="00515754">
        <w:rPr>
          <w:rFonts w:ascii="Times New Roman" w:hAnsi="Times New Roman" w:cs="Times New Roman"/>
          <w:bCs/>
        </w:rPr>
        <w:t xml:space="preserve"> a website for Digital Arts classes. Students will write reflective essay</w:t>
      </w:r>
      <w:r w:rsidR="001530A6">
        <w:rPr>
          <w:rFonts w:ascii="Times New Roman" w:hAnsi="Times New Roman" w:cs="Times New Roman"/>
          <w:bCs/>
        </w:rPr>
        <w:t>s</w:t>
      </w:r>
      <w:r w:rsidR="00D72E74" w:rsidRPr="00515754">
        <w:rPr>
          <w:rFonts w:ascii="Times New Roman" w:hAnsi="Times New Roman" w:cs="Times New Roman"/>
          <w:bCs/>
        </w:rPr>
        <w:t xml:space="preserve"> at the end of the unit.</w:t>
      </w:r>
      <w:r w:rsidRPr="00515754">
        <w:rPr>
          <w:rFonts w:ascii="Times New Roman" w:hAnsi="Times New Roman" w:cs="Times New Roman"/>
          <w:bCs/>
        </w:rPr>
        <w:br/>
      </w:r>
      <w:r w:rsidRPr="00784E9C">
        <w:rPr>
          <w:rFonts w:ascii="Times New Roman" w:hAnsi="Times New Roman" w:cs="Times New Roman"/>
          <w:b/>
          <w:bCs/>
        </w:rPr>
        <w:br/>
      </w:r>
      <w:r w:rsidR="003C297F" w:rsidRPr="00784E9C">
        <w:rPr>
          <w:rFonts w:ascii="Times New Roman" w:hAnsi="Times New Roman" w:cs="Times New Roman"/>
          <w:b/>
          <w:bCs/>
        </w:rPr>
        <w:t>Lesson 1</w:t>
      </w:r>
    </w:p>
    <w:p w:rsidR="003C297F" w:rsidRPr="00784E9C" w:rsidRDefault="003C297F" w:rsidP="004D242A">
      <w:pPr>
        <w:widowControl w:val="0"/>
        <w:autoSpaceDE w:val="0"/>
        <w:autoSpaceDN w:val="0"/>
        <w:adjustRightInd w:val="0"/>
        <w:rPr>
          <w:rFonts w:ascii="Times New Roman" w:hAnsi="Times New Roman" w:cs="Times New Roman"/>
          <w:b/>
          <w:bCs/>
        </w:rPr>
      </w:pPr>
    </w:p>
    <w:p w:rsidR="00032F2C" w:rsidRPr="00784E9C" w:rsidRDefault="00032F2C" w:rsidP="004D242A">
      <w:pPr>
        <w:widowControl w:val="0"/>
        <w:autoSpaceDE w:val="0"/>
        <w:autoSpaceDN w:val="0"/>
        <w:adjustRightInd w:val="0"/>
        <w:rPr>
          <w:rFonts w:ascii="Times New Roman" w:hAnsi="Times New Roman" w:cs="Times New Roman"/>
          <w:b/>
        </w:rPr>
      </w:pPr>
      <w:r w:rsidRPr="00784E9C">
        <w:rPr>
          <w:rFonts w:ascii="Times New Roman" w:hAnsi="Times New Roman" w:cs="Times New Roman"/>
          <w:b/>
        </w:rPr>
        <w:t>1. Anticipatory set</w:t>
      </w:r>
    </w:p>
    <w:p w:rsidR="003C297F" w:rsidRPr="00784E9C" w:rsidRDefault="003C297F" w:rsidP="004D242A">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is Internet?</w:t>
      </w:r>
    </w:p>
    <w:p w:rsidR="003C297F" w:rsidRPr="00784E9C" w:rsidRDefault="003C297F" w:rsidP="004D242A">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are web servers? What do they host?</w:t>
      </w:r>
    </w:p>
    <w:p w:rsidR="003C297F" w:rsidRPr="00784E9C" w:rsidRDefault="003C297F" w:rsidP="004D242A">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is domain name?</w:t>
      </w:r>
    </w:p>
    <w:p w:rsidR="003C297F" w:rsidRPr="00784E9C" w:rsidRDefault="003C297F" w:rsidP="004D242A">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What is the difference between </w:t>
      </w:r>
      <w:r w:rsidR="00D85EBB" w:rsidRPr="00784E9C">
        <w:rPr>
          <w:rFonts w:ascii="Times New Roman" w:hAnsi="Times New Roman" w:cs="Times New Roman"/>
        </w:rPr>
        <w:t>domain name, URL</w:t>
      </w:r>
      <w:r w:rsidRPr="00784E9C">
        <w:rPr>
          <w:rFonts w:ascii="Times New Roman" w:hAnsi="Times New Roman" w:cs="Times New Roman"/>
        </w:rPr>
        <w:t xml:space="preserve"> and </w:t>
      </w:r>
      <w:r w:rsidR="00D85EBB" w:rsidRPr="00784E9C">
        <w:rPr>
          <w:rFonts w:ascii="Times New Roman" w:hAnsi="Times New Roman" w:cs="Times New Roman"/>
        </w:rPr>
        <w:t>IP address</w:t>
      </w:r>
      <w:r w:rsidRPr="00784E9C">
        <w:rPr>
          <w:rFonts w:ascii="Times New Roman" w:hAnsi="Times New Roman" w:cs="Times New Roman"/>
        </w:rPr>
        <w:t>?</w:t>
      </w:r>
    </w:p>
    <w:p w:rsidR="00D85EBB" w:rsidRPr="00784E9C" w:rsidRDefault="00D85EBB" w:rsidP="004D242A">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is HTTP?</w:t>
      </w:r>
    </w:p>
    <w:p w:rsidR="003C297F" w:rsidRPr="00784E9C" w:rsidRDefault="003C297F" w:rsidP="004D242A">
      <w:pPr>
        <w:widowControl w:val="0"/>
        <w:autoSpaceDE w:val="0"/>
        <w:autoSpaceDN w:val="0"/>
        <w:adjustRightInd w:val="0"/>
        <w:rPr>
          <w:rFonts w:ascii="Times New Roman" w:hAnsi="Times New Roman" w:cs="Times New Roman"/>
        </w:rPr>
      </w:pPr>
    </w:p>
    <w:p w:rsidR="007F5453" w:rsidRPr="00784E9C" w:rsidRDefault="00032F2C" w:rsidP="007F5453">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 xml:space="preserve">2. </w:t>
      </w:r>
      <w:r w:rsidR="007F5453" w:rsidRPr="00784E9C">
        <w:rPr>
          <w:rFonts w:ascii="Times New Roman" w:hAnsi="Times New Roman" w:cs="Times New Roman"/>
          <w:b/>
          <w:bCs/>
        </w:rPr>
        <w:t>Web server</w:t>
      </w:r>
      <w:r w:rsidR="001239A5" w:rsidRPr="00784E9C">
        <w:rPr>
          <w:rFonts w:ascii="Times New Roman" w:hAnsi="Times New Roman" w:cs="Times New Roman"/>
          <w:b/>
          <w:bCs/>
        </w:rPr>
        <w:t>s</w:t>
      </w:r>
      <w:r w:rsidR="007F5453" w:rsidRPr="00784E9C">
        <w:rPr>
          <w:rFonts w:ascii="Times New Roman" w:hAnsi="Times New Roman" w:cs="Times New Roman"/>
          <w:b/>
          <w:bCs/>
        </w:rPr>
        <w:t xml:space="preserve"> and domain</w:t>
      </w:r>
      <w:r w:rsidR="001239A5" w:rsidRPr="00784E9C">
        <w:rPr>
          <w:rFonts w:ascii="Times New Roman" w:hAnsi="Times New Roman" w:cs="Times New Roman"/>
          <w:b/>
          <w:bCs/>
        </w:rPr>
        <w:t xml:space="preserve"> names</w:t>
      </w:r>
    </w:p>
    <w:p w:rsidR="001239A5" w:rsidRPr="00784E9C" w:rsidRDefault="00D85EBB" w:rsidP="007F5453">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 xml:space="preserve">Tell students about web servers, hosting, URL </w:t>
      </w:r>
      <w:r w:rsidRPr="00784E9C">
        <w:rPr>
          <w:rFonts w:ascii="Times New Roman" w:hAnsi="Times New Roman" w:cs="Times New Roman"/>
        </w:rPr>
        <w:t>(Uniform Resource Locator)</w:t>
      </w:r>
      <w:r w:rsidRPr="00784E9C">
        <w:rPr>
          <w:rFonts w:ascii="Times New Roman" w:hAnsi="Times New Roman" w:cs="Times New Roman"/>
          <w:bCs/>
        </w:rPr>
        <w:t xml:space="preserve">, domain register, IP address, HTTP (standard protocol).  </w:t>
      </w:r>
      <w:r w:rsidR="001239A5" w:rsidRPr="00784E9C">
        <w:rPr>
          <w:rFonts w:ascii="Times New Roman" w:hAnsi="Times New Roman" w:cs="Times New Roman"/>
          <w:bCs/>
        </w:rPr>
        <w:t xml:space="preserve">Explain difference between </w:t>
      </w:r>
      <w:r w:rsidRPr="00784E9C">
        <w:rPr>
          <w:rFonts w:ascii="Times New Roman" w:hAnsi="Times New Roman" w:cs="Times New Roman"/>
          <w:bCs/>
        </w:rPr>
        <w:t xml:space="preserve">IP address and domain name. </w:t>
      </w:r>
    </w:p>
    <w:p w:rsidR="00F93C2C" w:rsidRPr="00784E9C" w:rsidRDefault="00F93C2C" w:rsidP="007F5453">
      <w:pPr>
        <w:widowControl w:val="0"/>
        <w:autoSpaceDE w:val="0"/>
        <w:autoSpaceDN w:val="0"/>
        <w:adjustRightInd w:val="0"/>
        <w:rPr>
          <w:rFonts w:ascii="Times New Roman" w:hAnsi="Times New Roman" w:cs="Times New Roman"/>
          <w:bCs/>
        </w:rPr>
      </w:pPr>
    </w:p>
    <w:p w:rsidR="00F93C2C" w:rsidRPr="00784E9C" w:rsidRDefault="00F93C2C" w:rsidP="007F5453">
      <w:pPr>
        <w:widowControl w:val="0"/>
        <w:autoSpaceDE w:val="0"/>
        <w:autoSpaceDN w:val="0"/>
        <w:adjustRightInd w:val="0"/>
        <w:rPr>
          <w:rFonts w:ascii="Times New Roman" w:hAnsi="Times New Roman" w:cs="Times New Roman"/>
          <w:b/>
        </w:rPr>
      </w:pPr>
      <w:r w:rsidRPr="00784E9C">
        <w:rPr>
          <w:rFonts w:ascii="Times New Roman" w:hAnsi="Times New Roman" w:cs="Times New Roman"/>
          <w:b/>
        </w:rPr>
        <w:t>Activity:</w:t>
      </w:r>
    </w:p>
    <w:p w:rsidR="007F5453" w:rsidRPr="00784E9C" w:rsidRDefault="00F93C2C" w:rsidP="007F5453">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Ask students to log in to their computers and type </w:t>
      </w:r>
      <w:r w:rsidR="007F5453" w:rsidRPr="00784E9C">
        <w:rPr>
          <w:rFonts w:ascii="Times New Roman" w:hAnsi="Times New Roman" w:cs="Times New Roman"/>
        </w:rPr>
        <w:t xml:space="preserve">http://74.125.91.104/ into </w:t>
      </w:r>
      <w:r w:rsidRPr="00784E9C">
        <w:rPr>
          <w:rFonts w:ascii="Times New Roman" w:hAnsi="Times New Roman" w:cs="Times New Roman"/>
        </w:rPr>
        <w:t>the</w:t>
      </w:r>
      <w:r w:rsidR="007F5453" w:rsidRPr="00784E9C">
        <w:rPr>
          <w:rFonts w:ascii="Times New Roman" w:hAnsi="Times New Roman" w:cs="Times New Roman"/>
        </w:rPr>
        <w:t xml:space="preserve"> web browser</w:t>
      </w:r>
      <w:r w:rsidRPr="00784E9C">
        <w:rPr>
          <w:rFonts w:ascii="Times New Roman" w:hAnsi="Times New Roman" w:cs="Times New Roman"/>
        </w:rPr>
        <w:t>. Compare the results with your partner.</w:t>
      </w:r>
    </w:p>
    <w:p w:rsidR="00F93C2C" w:rsidRPr="00784E9C" w:rsidRDefault="00F93C2C" w:rsidP="007F5453">
      <w:pPr>
        <w:widowControl w:val="0"/>
        <w:autoSpaceDE w:val="0"/>
        <w:autoSpaceDN w:val="0"/>
        <w:adjustRightInd w:val="0"/>
        <w:rPr>
          <w:rFonts w:ascii="Times New Roman" w:hAnsi="Times New Roman" w:cs="Times New Roman"/>
        </w:rPr>
      </w:pPr>
    </w:p>
    <w:p w:rsidR="00F93C2C" w:rsidRPr="00784E9C" w:rsidRDefault="00F93C2C" w:rsidP="00F93C2C">
      <w:pPr>
        <w:widowControl w:val="0"/>
        <w:autoSpaceDE w:val="0"/>
        <w:autoSpaceDN w:val="0"/>
        <w:adjustRightInd w:val="0"/>
        <w:rPr>
          <w:rFonts w:ascii="Times New Roman" w:hAnsi="Times New Roman" w:cs="Times New Roman"/>
        </w:rPr>
      </w:pPr>
      <w:r w:rsidRPr="00784E9C">
        <w:rPr>
          <w:rFonts w:ascii="Times New Roman" w:hAnsi="Times New Roman" w:cs="Times New Roman"/>
        </w:rPr>
        <w:t>Talk about what kind of services web hosting company provide</w:t>
      </w:r>
      <w:r w:rsidR="00374394">
        <w:rPr>
          <w:rFonts w:ascii="Times New Roman" w:hAnsi="Times New Roman" w:cs="Times New Roman"/>
        </w:rPr>
        <w:t>s</w:t>
      </w:r>
      <w:r w:rsidRPr="00784E9C">
        <w:rPr>
          <w:rFonts w:ascii="Times New Roman" w:hAnsi="Times New Roman" w:cs="Times New Roman"/>
        </w:rPr>
        <w:t xml:space="preserve">: fast response time, web </w:t>
      </w:r>
      <w:r w:rsidRPr="00784E9C">
        <w:rPr>
          <w:rFonts w:ascii="Times New Roman" w:hAnsi="Times New Roman" w:cs="Times New Roman"/>
        </w:rPr>
        <w:lastRenderedPageBreak/>
        <w:t xml:space="preserve">statistics, good upload speed, </w:t>
      </w:r>
      <w:proofErr w:type="gramStart"/>
      <w:r w:rsidRPr="00784E9C">
        <w:rPr>
          <w:rFonts w:ascii="Times New Roman" w:hAnsi="Times New Roman" w:cs="Times New Roman"/>
        </w:rPr>
        <w:t>help</w:t>
      </w:r>
      <w:proofErr w:type="gramEnd"/>
      <w:r w:rsidRPr="00784E9C">
        <w:rPr>
          <w:rFonts w:ascii="Times New Roman" w:hAnsi="Times New Roman" w:cs="Times New Roman"/>
        </w:rPr>
        <w:t>.</w:t>
      </w:r>
    </w:p>
    <w:p w:rsidR="00F93C2C" w:rsidRPr="00784E9C" w:rsidRDefault="00F93C2C" w:rsidP="00F93C2C">
      <w:pPr>
        <w:widowControl w:val="0"/>
        <w:autoSpaceDE w:val="0"/>
        <w:autoSpaceDN w:val="0"/>
        <w:adjustRightInd w:val="0"/>
        <w:rPr>
          <w:rFonts w:ascii="Times New Roman" w:hAnsi="Times New Roman" w:cs="Times New Roman"/>
        </w:rPr>
      </w:pPr>
      <w:r w:rsidRPr="00784E9C">
        <w:rPr>
          <w:rFonts w:ascii="Times New Roman" w:hAnsi="Times New Roman" w:cs="Times New Roman"/>
        </w:rPr>
        <w:t>Once your site is online, you expect your web hosting company to provide</w:t>
      </w:r>
    </w:p>
    <w:p w:rsidR="00F93C2C" w:rsidRPr="00784E9C" w:rsidRDefault="00F93C2C" w:rsidP="007F5453">
      <w:pPr>
        <w:widowControl w:val="0"/>
        <w:autoSpaceDE w:val="0"/>
        <w:autoSpaceDN w:val="0"/>
        <w:adjustRightInd w:val="0"/>
        <w:rPr>
          <w:rFonts w:ascii="Times New Roman" w:hAnsi="Times New Roman" w:cs="Times New Roman"/>
        </w:rPr>
      </w:pPr>
    </w:p>
    <w:p w:rsidR="00560D8A" w:rsidRPr="00784E9C" w:rsidRDefault="00560D8A" w:rsidP="00560D8A">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3. Types of web sites</w:t>
      </w:r>
    </w:p>
    <w:p w:rsidR="00560D8A" w:rsidRPr="00784E9C" w:rsidRDefault="00560D8A" w:rsidP="00560D8A">
      <w:pPr>
        <w:widowControl w:val="0"/>
        <w:autoSpaceDE w:val="0"/>
        <w:autoSpaceDN w:val="0"/>
        <w:adjustRightInd w:val="0"/>
        <w:rPr>
          <w:rFonts w:ascii="Times New Roman" w:hAnsi="Times New Roman" w:cs="Times New Roman"/>
        </w:rPr>
      </w:pPr>
      <w:r w:rsidRPr="00784E9C">
        <w:rPr>
          <w:rFonts w:ascii="Times New Roman" w:hAnsi="Times New Roman" w:cs="Times New Roman"/>
        </w:rPr>
        <w:t>Ask students why people create website?</w:t>
      </w:r>
    </w:p>
    <w:p w:rsidR="00560D8A" w:rsidRPr="00784E9C" w:rsidRDefault="00560D8A" w:rsidP="00560D8A">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types of websites do they know?</w:t>
      </w:r>
    </w:p>
    <w:p w:rsidR="00560D8A" w:rsidRPr="00784E9C" w:rsidRDefault="00560D8A" w:rsidP="00560D8A">
      <w:pPr>
        <w:widowControl w:val="0"/>
        <w:autoSpaceDE w:val="0"/>
        <w:autoSpaceDN w:val="0"/>
        <w:adjustRightInd w:val="0"/>
        <w:rPr>
          <w:rFonts w:ascii="Times New Roman" w:hAnsi="Times New Roman" w:cs="Times New Roman"/>
        </w:rPr>
      </w:pPr>
    </w:p>
    <w:p w:rsidR="00560D8A" w:rsidRPr="00784E9C" w:rsidRDefault="00560D8A" w:rsidP="00560D8A">
      <w:pPr>
        <w:widowControl w:val="0"/>
        <w:autoSpaceDE w:val="0"/>
        <w:autoSpaceDN w:val="0"/>
        <w:adjustRightInd w:val="0"/>
        <w:rPr>
          <w:rFonts w:ascii="Times New Roman" w:hAnsi="Times New Roman" w:cs="Times New Roman"/>
        </w:rPr>
      </w:pPr>
      <w:r w:rsidRPr="00784E9C">
        <w:rPr>
          <w:rFonts w:ascii="Times New Roman" w:hAnsi="Times New Roman" w:cs="Times New Roman"/>
        </w:rPr>
        <w:t>Tell students about different types of websites: E-commerce, Information sites, Entertainment, Business, Ideas and Opinion sites, Social networking, Portfolio.</w:t>
      </w:r>
    </w:p>
    <w:p w:rsidR="00560D8A" w:rsidRPr="00784E9C" w:rsidRDefault="00560D8A" w:rsidP="00560D8A">
      <w:pPr>
        <w:widowControl w:val="0"/>
        <w:autoSpaceDE w:val="0"/>
        <w:autoSpaceDN w:val="0"/>
        <w:adjustRightInd w:val="0"/>
        <w:rPr>
          <w:rFonts w:ascii="Times New Roman" w:hAnsi="Times New Roman" w:cs="Times New Roman"/>
        </w:rPr>
      </w:pPr>
    </w:p>
    <w:p w:rsidR="00560D8A" w:rsidRPr="00784E9C" w:rsidRDefault="001530A6" w:rsidP="00560D8A">
      <w:pPr>
        <w:rPr>
          <w:rFonts w:ascii="Times New Roman" w:hAnsi="Times New Roman" w:cs="Times New Roman"/>
          <w:u w:color="128B02"/>
        </w:rPr>
      </w:pPr>
      <w:r>
        <w:rPr>
          <w:rFonts w:ascii="Times New Roman" w:hAnsi="Times New Roman" w:cs="Times New Roman"/>
          <w:b/>
          <w:u w:color="128B02"/>
        </w:rPr>
        <w:t xml:space="preserve">4. </w:t>
      </w:r>
      <w:r w:rsidR="00560D8A" w:rsidRPr="00784E9C">
        <w:rPr>
          <w:rFonts w:ascii="Times New Roman" w:hAnsi="Times New Roman" w:cs="Times New Roman"/>
          <w:b/>
          <w:u w:color="128B02"/>
        </w:rPr>
        <w:t>Activity “Play a matching game”</w:t>
      </w: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What types are this websites?</w:t>
      </w:r>
    </w:p>
    <w:p w:rsidR="00560D8A" w:rsidRPr="00784E9C" w:rsidRDefault="00560D8A" w:rsidP="00560D8A">
      <w:pPr>
        <w:rPr>
          <w:rFonts w:ascii="Times New Roman" w:hAnsi="Times New Roman" w:cs="Times New Roman"/>
          <w:u w:color="128B0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4428"/>
        <w:gridCol w:w="4428"/>
      </w:tblGrid>
      <w:tr w:rsidR="00560D8A" w:rsidRPr="00784E9C">
        <w:tc>
          <w:tcPr>
            <w:tcW w:w="4428" w:type="dxa"/>
          </w:tcPr>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Entertainment</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Informational site</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Business</w:t>
            </w:r>
          </w:p>
          <w:p w:rsidR="00560D8A" w:rsidRPr="00784E9C" w:rsidRDefault="00560D8A" w:rsidP="00560D8A">
            <w:pPr>
              <w:rPr>
                <w:rFonts w:ascii="Times New Roman" w:hAnsi="Times New Roman" w:cs="Times New Roman"/>
                <w:u w:color="128B02"/>
              </w:rPr>
            </w:pPr>
          </w:p>
          <w:p w:rsidR="00560D8A" w:rsidRPr="00784E9C" w:rsidRDefault="00143EAE" w:rsidP="00560D8A">
            <w:pPr>
              <w:rPr>
                <w:rFonts w:ascii="Times New Roman" w:hAnsi="Times New Roman" w:cs="Times New Roman"/>
                <w:u w:color="128B02"/>
              </w:rPr>
            </w:pPr>
            <w:r w:rsidRPr="00784E9C">
              <w:rPr>
                <w:rFonts w:ascii="Times New Roman" w:hAnsi="Times New Roman" w:cs="Times New Roman"/>
                <w:u w:color="128B02"/>
              </w:rPr>
              <w:t>O</w:t>
            </w:r>
            <w:r w:rsidR="00560D8A" w:rsidRPr="00784E9C">
              <w:rPr>
                <w:rFonts w:ascii="Times New Roman" w:hAnsi="Times New Roman" w:cs="Times New Roman"/>
                <w:u w:color="128B02"/>
              </w:rPr>
              <w:t>pinion sites</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Social networking</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Educational</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Portfolio</w:t>
            </w:r>
          </w:p>
          <w:p w:rsidR="00560D8A" w:rsidRPr="00784E9C" w:rsidRDefault="00560D8A" w:rsidP="00560D8A">
            <w:pPr>
              <w:rPr>
                <w:rFonts w:ascii="Times New Roman" w:hAnsi="Times New Roman" w:cs="Times New Roman"/>
                <w:u w:color="128B02"/>
              </w:rPr>
            </w:pPr>
          </w:p>
          <w:p w:rsidR="00560D8A" w:rsidRPr="00784E9C" w:rsidRDefault="00560D8A" w:rsidP="00560D8A">
            <w:pPr>
              <w:rPr>
                <w:rFonts w:ascii="Times New Roman" w:hAnsi="Times New Roman" w:cs="Times New Roman"/>
                <w:u w:color="128B02"/>
              </w:rPr>
            </w:pPr>
            <w:r w:rsidRPr="00784E9C">
              <w:rPr>
                <w:rFonts w:ascii="Times New Roman" w:hAnsi="Times New Roman" w:cs="Times New Roman"/>
                <w:u w:color="128B02"/>
              </w:rPr>
              <w:t>E-commerce</w:t>
            </w:r>
          </w:p>
          <w:p w:rsidR="00560D8A" w:rsidRPr="00784E9C" w:rsidRDefault="00560D8A" w:rsidP="00560D8A">
            <w:pPr>
              <w:rPr>
                <w:rFonts w:ascii="Times New Roman" w:hAnsi="Times New Roman" w:cs="Times New Roman"/>
                <w:u w:color="128B02"/>
              </w:rPr>
            </w:pPr>
          </w:p>
        </w:tc>
        <w:tc>
          <w:tcPr>
            <w:tcW w:w="4428" w:type="dxa"/>
          </w:tcPr>
          <w:p w:rsidR="00560D8A" w:rsidRPr="00784E9C" w:rsidRDefault="00143EAE" w:rsidP="00560D8A">
            <w:pPr>
              <w:rPr>
                <w:rFonts w:ascii="Times New Roman" w:hAnsi="Times New Roman" w:cs="Times New Roman"/>
                <w:u w:color="128B02"/>
              </w:rPr>
            </w:pPr>
            <w:r w:rsidRPr="00784E9C">
              <w:rPr>
                <w:rFonts w:ascii="Times New Roman" w:hAnsi="Times New Roman" w:cs="Times New Roman"/>
                <w:u w:color="128B02"/>
              </w:rPr>
              <w:t>http://</w:t>
            </w:r>
            <w:hyperlink r:id="rId6" w:history="1">
              <w:r w:rsidRPr="00784E9C">
                <w:rPr>
                  <w:rFonts w:ascii="Times New Roman" w:hAnsi="Times New Roman" w:cs="Times New Roman"/>
                </w:rPr>
                <w:t>www.youtube.com</w:t>
              </w:r>
            </w:hyperlink>
          </w:p>
          <w:p w:rsidR="00560D8A" w:rsidRPr="00784E9C" w:rsidRDefault="00560D8A" w:rsidP="00560D8A">
            <w:pPr>
              <w:rPr>
                <w:rFonts w:ascii="Times New Roman" w:hAnsi="Times New Roman" w:cs="Times New Roman"/>
                <w:u w:color="128B02"/>
              </w:rPr>
            </w:pPr>
          </w:p>
          <w:p w:rsidR="00560D8A" w:rsidRPr="00784E9C" w:rsidRDefault="00143EAE" w:rsidP="00560D8A">
            <w:pPr>
              <w:rPr>
                <w:rFonts w:ascii="Times New Roman" w:hAnsi="Times New Roman" w:cs="Times New Roman"/>
                <w:u w:color="128B02"/>
              </w:rPr>
            </w:pPr>
            <w:r w:rsidRPr="00784E9C">
              <w:rPr>
                <w:rFonts w:ascii="Times New Roman" w:hAnsi="Times New Roman" w:cs="Times New Roman"/>
                <w:u w:color="128B02"/>
              </w:rPr>
              <w:t>http://</w:t>
            </w:r>
            <w:hyperlink r:id="rId7" w:history="1">
              <w:r w:rsidRPr="00784E9C">
                <w:rPr>
                  <w:rFonts w:ascii="Times New Roman" w:hAnsi="Times New Roman" w:cs="Times New Roman"/>
                </w:rPr>
                <w:t>www.facebook.com</w:t>
              </w:r>
            </w:hyperlink>
          </w:p>
          <w:p w:rsidR="00560D8A" w:rsidRPr="00784E9C" w:rsidRDefault="00560D8A" w:rsidP="00560D8A">
            <w:pPr>
              <w:rPr>
                <w:rFonts w:ascii="Times New Roman" w:hAnsi="Times New Roman" w:cs="Times New Roman"/>
                <w:u w:color="128B02"/>
              </w:rPr>
            </w:pPr>
          </w:p>
          <w:p w:rsidR="00560D8A" w:rsidRPr="00784E9C" w:rsidRDefault="00143EAE" w:rsidP="00560D8A">
            <w:pPr>
              <w:rPr>
                <w:rFonts w:ascii="Times New Roman" w:hAnsi="Times New Roman" w:cs="Times New Roman"/>
                <w:u w:color="128B02"/>
              </w:rPr>
            </w:pPr>
            <w:r w:rsidRPr="00784E9C">
              <w:rPr>
                <w:rFonts w:ascii="Times New Roman" w:hAnsi="Times New Roman" w:cs="Times New Roman"/>
                <w:u w:color="128B02"/>
              </w:rPr>
              <w:t>http://</w:t>
            </w:r>
            <w:hyperlink r:id="rId8" w:history="1">
              <w:r w:rsidRPr="00784E9C">
                <w:rPr>
                  <w:rFonts w:ascii="Times New Roman" w:hAnsi="Times New Roman" w:cs="Times New Roman"/>
                </w:rPr>
                <w:t>www.coca-cola.com</w:t>
              </w:r>
            </w:hyperlink>
          </w:p>
          <w:p w:rsidR="00560D8A" w:rsidRPr="00784E9C" w:rsidRDefault="00560D8A" w:rsidP="00560D8A">
            <w:pPr>
              <w:rPr>
                <w:rFonts w:ascii="Times New Roman" w:hAnsi="Times New Roman" w:cs="Times New Roman"/>
                <w:u w:color="128B02"/>
              </w:rPr>
            </w:pPr>
          </w:p>
          <w:p w:rsidR="00560D8A" w:rsidRPr="00784E9C" w:rsidRDefault="00143EAE" w:rsidP="00560D8A">
            <w:pPr>
              <w:rPr>
                <w:rFonts w:ascii="Times New Roman" w:hAnsi="Times New Roman" w:cs="Times New Roman"/>
                <w:u w:color="128B02"/>
              </w:rPr>
            </w:pPr>
            <w:r w:rsidRPr="00784E9C">
              <w:rPr>
                <w:rFonts w:ascii="Times New Roman" w:hAnsi="Times New Roman" w:cs="Times New Roman"/>
                <w:u w:color="128B02"/>
              </w:rPr>
              <w:t>http://</w:t>
            </w:r>
            <w:hyperlink r:id="rId9" w:history="1">
              <w:r w:rsidR="00560D8A" w:rsidRPr="00784E9C">
                <w:rPr>
                  <w:rFonts w:ascii="Times New Roman" w:hAnsi="Times New Roman" w:cs="Times New Roman"/>
                </w:rPr>
                <w:t>www.bbc.com</w:t>
              </w:r>
            </w:hyperlink>
          </w:p>
          <w:p w:rsidR="00560D8A" w:rsidRPr="00784E9C" w:rsidRDefault="00560D8A" w:rsidP="00560D8A">
            <w:pPr>
              <w:rPr>
                <w:rFonts w:ascii="Times New Roman" w:hAnsi="Times New Roman" w:cs="Times New Roman"/>
                <w:u w:color="128B02"/>
              </w:rPr>
            </w:pPr>
          </w:p>
          <w:p w:rsidR="00143EAE" w:rsidRPr="00784E9C" w:rsidRDefault="001530A6" w:rsidP="00560D8A">
            <w:pPr>
              <w:rPr>
                <w:rFonts w:ascii="Times New Roman" w:hAnsi="Times New Roman" w:cs="Times New Roman"/>
                <w:u w:color="128B02"/>
              </w:rPr>
            </w:pPr>
            <w:hyperlink r:id="rId10" w:history="1">
              <w:r w:rsidR="00143EAE" w:rsidRPr="00784E9C">
                <w:rPr>
                  <w:rFonts w:ascii="Times New Roman" w:hAnsi="Times New Roman" w:cs="Times New Roman"/>
                </w:rPr>
                <w:t>http://phdl.co</w:t>
              </w:r>
            </w:hyperlink>
          </w:p>
          <w:p w:rsidR="00143EAE" w:rsidRPr="00784E9C" w:rsidRDefault="00143EAE" w:rsidP="00560D8A">
            <w:pPr>
              <w:rPr>
                <w:rFonts w:ascii="Times New Roman" w:hAnsi="Times New Roman" w:cs="Times New Roman"/>
                <w:u w:color="128B02"/>
              </w:rPr>
            </w:pPr>
          </w:p>
          <w:p w:rsidR="00143EAE" w:rsidRPr="00784E9C" w:rsidRDefault="001530A6" w:rsidP="00560D8A">
            <w:pPr>
              <w:rPr>
                <w:rFonts w:ascii="Times New Roman" w:hAnsi="Times New Roman" w:cs="Times New Roman"/>
                <w:u w:color="128B02"/>
              </w:rPr>
            </w:pPr>
            <w:hyperlink r:id="rId11" w:history="1">
              <w:r w:rsidR="00143EAE" w:rsidRPr="00784E9C">
                <w:rPr>
                  <w:rFonts w:ascii="Times New Roman" w:hAnsi="Times New Roman" w:cs="Times New Roman"/>
                </w:rPr>
                <w:t>http://www.funbrain.com</w:t>
              </w:r>
            </w:hyperlink>
          </w:p>
          <w:p w:rsidR="00143EAE" w:rsidRPr="00784E9C" w:rsidRDefault="00143EAE" w:rsidP="00560D8A">
            <w:pPr>
              <w:rPr>
                <w:rFonts w:ascii="Times New Roman" w:hAnsi="Times New Roman" w:cs="Times New Roman"/>
                <w:u w:color="128B02"/>
              </w:rPr>
            </w:pPr>
          </w:p>
          <w:p w:rsidR="00143EAE" w:rsidRPr="00784E9C" w:rsidRDefault="001530A6" w:rsidP="00560D8A">
            <w:pPr>
              <w:rPr>
                <w:rFonts w:ascii="Times New Roman" w:hAnsi="Times New Roman" w:cs="Times New Roman"/>
                <w:u w:color="128B02"/>
              </w:rPr>
            </w:pPr>
            <w:hyperlink r:id="rId12" w:history="1">
              <w:r w:rsidR="00143EAE" w:rsidRPr="00784E9C">
                <w:rPr>
                  <w:rFonts w:ascii="Times New Roman" w:hAnsi="Times New Roman" w:cs="Times New Roman"/>
                </w:rPr>
                <w:t>http://www.feld.com</w:t>
              </w:r>
            </w:hyperlink>
          </w:p>
          <w:p w:rsidR="00143EAE" w:rsidRPr="00784E9C" w:rsidRDefault="00143EAE" w:rsidP="00560D8A">
            <w:pPr>
              <w:rPr>
                <w:rFonts w:ascii="Times New Roman" w:hAnsi="Times New Roman" w:cs="Times New Roman"/>
                <w:u w:color="128B02"/>
              </w:rPr>
            </w:pPr>
          </w:p>
          <w:p w:rsidR="00560D8A" w:rsidRPr="00784E9C" w:rsidRDefault="00143EAE" w:rsidP="00143EAE">
            <w:pPr>
              <w:rPr>
                <w:rFonts w:ascii="Times New Roman" w:hAnsi="Times New Roman" w:cs="Times New Roman"/>
                <w:u w:color="128B02"/>
              </w:rPr>
            </w:pPr>
            <w:r w:rsidRPr="00784E9C">
              <w:rPr>
                <w:rFonts w:ascii="Times New Roman" w:hAnsi="Times New Roman" w:cs="Times New Roman"/>
                <w:u w:color="128B02"/>
              </w:rPr>
              <w:t>http://www.ebay.com</w:t>
            </w:r>
          </w:p>
        </w:tc>
      </w:tr>
    </w:tbl>
    <w:p w:rsidR="00143EAE" w:rsidRPr="00784E9C" w:rsidRDefault="00143EAE" w:rsidP="00143EAE">
      <w:pPr>
        <w:widowControl w:val="0"/>
        <w:autoSpaceDE w:val="0"/>
        <w:autoSpaceDN w:val="0"/>
        <w:adjustRightInd w:val="0"/>
        <w:rPr>
          <w:rFonts w:ascii="Times New Roman" w:hAnsi="Times New Roman" w:cs="Times New Roman"/>
          <w:bCs/>
        </w:rPr>
      </w:pPr>
    </w:p>
    <w:p w:rsidR="00143EAE" w:rsidRPr="00784E9C" w:rsidRDefault="00143EAE" w:rsidP="00143EAE">
      <w:pPr>
        <w:widowControl w:val="0"/>
        <w:autoSpaceDE w:val="0"/>
        <w:autoSpaceDN w:val="0"/>
        <w:adjustRightInd w:val="0"/>
        <w:rPr>
          <w:rFonts w:ascii="Times New Roman" w:hAnsi="Times New Roman" w:cs="Times New Roman"/>
          <w:bCs/>
        </w:rPr>
      </w:pPr>
      <w:r w:rsidRPr="00784E9C">
        <w:rPr>
          <w:rFonts w:ascii="Times New Roman" w:hAnsi="Times New Roman" w:cs="Times New Roman"/>
          <w:bCs/>
        </w:rPr>
        <w:t xml:space="preserve">Ask students what do they know about two parts of a domain name? </w:t>
      </w:r>
      <w:r w:rsidR="00735895" w:rsidRPr="00784E9C">
        <w:rPr>
          <w:rFonts w:ascii="Times New Roman" w:hAnsi="Times New Roman" w:cs="Times New Roman"/>
          <w:bCs/>
        </w:rPr>
        <w:t>Give students lists of domain suffixes and explains</w:t>
      </w:r>
      <w:r w:rsidRPr="00784E9C">
        <w:rPr>
          <w:rFonts w:ascii="Times New Roman" w:hAnsi="Times New Roman" w:cs="Times New Roman"/>
          <w:bCs/>
        </w:rPr>
        <w:t xml:space="preserve"> the relation</w:t>
      </w:r>
      <w:r w:rsidR="00735895" w:rsidRPr="00784E9C">
        <w:rPr>
          <w:rFonts w:ascii="Times New Roman" w:hAnsi="Times New Roman" w:cs="Times New Roman"/>
          <w:bCs/>
        </w:rPr>
        <w:t>s</w:t>
      </w:r>
      <w:r w:rsidRPr="00784E9C">
        <w:rPr>
          <w:rFonts w:ascii="Times New Roman" w:hAnsi="Times New Roman" w:cs="Times New Roman"/>
          <w:bCs/>
        </w:rPr>
        <w:t xml:space="preserve"> between domain name suffix</w:t>
      </w:r>
      <w:r w:rsidR="00735895" w:rsidRPr="00784E9C">
        <w:rPr>
          <w:rFonts w:ascii="Times New Roman" w:hAnsi="Times New Roman" w:cs="Times New Roman"/>
          <w:bCs/>
        </w:rPr>
        <w:t>es</w:t>
      </w:r>
      <w:r w:rsidRPr="00784E9C">
        <w:rPr>
          <w:rFonts w:ascii="Times New Roman" w:hAnsi="Times New Roman" w:cs="Times New Roman"/>
          <w:bCs/>
        </w:rPr>
        <w:t xml:space="preserve"> and web categories. Tell them about different domain name suffix in different countries.</w:t>
      </w:r>
    </w:p>
    <w:p w:rsidR="00143EAE" w:rsidRPr="00784E9C" w:rsidRDefault="00143EAE" w:rsidP="00143EAE">
      <w:pPr>
        <w:widowControl w:val="0"/>
        <w:autoSpaceDE w:val="0"/>
        <w:autoSpaceDN w:val="0"/>
        <w:adjustRightInd w:val="0"/>
        <w:rPr>
          <w:rFonts w:ascii="Times New Roman" w:hAnsi="Times New Roman" w:cs="Times New Roman"/>
        </w:rPr>
      </w:pPr>
    </w:p>
    <w:p w:rsidR="00143EAE" w:rsidRPr="00784E9C" w:rsidRDefault="001530A6" w:rsidP="00143EAE">
      <w:pPr>
        <w:rPr>
          <w:rFonts w:ascii="Times New Roman" w:hAnsi="Times New Roman" w:cs="Times New Roman"/>
          <w:b/>
          <w:u w:color="128B02"/>
        </w:rPr>
      </w:pPr>
      <w:r>
        <w:rPr>
          <w:rFonts w:ascii="Times New Roman" w:hAnsi="Times New Roman" w:cs="Times New Roman"/>
          <w:b/>
          <w:u w:color="128B02"/>
        </w:rPr>
        <w:t xml:space="preserve">5. </w:t>
      </w:r>
      <w:r w:rsidR="00735895" w:rsidRPr="00784E9C">
        <w:rPr>
          <w:rFonts w:ascii="Times New Roman" w:hAnsi="Times New Roman" w:cs="Times New Roman"/>
          <w:b/>
          <w:u w:color="128B02"/>
        </w:rPr>
        <w:t>Closure: Exit ticket</w:t>
      </w:r>
    </w:p>
    <w:p w:rsidR="00143EAE" w:rsidRPr="00784E9C" w:rsidRDefault="00143EAE" w:rsidP="00143EAE">
      <w:pPr>
        <w:rPr>
          <w:rFonts w:ascii="Times New Roman" w:hAnsi="Times New Roman" w:cs="Times New Roman"/>
          <w:u w:color="128B02"/>
        </w:rPr>
      </w:pPr>
      <w:r w:rsidRPr="00784E9C">
        <w:rPr>
          <w:rFonts w:ascii="Times New Roman" w:hAnsi="Times New Roman" w:cs="Times New Roman"/>
          <w:u w:color="128B02"/>
        </w:rPr>
        <w:t>Log in to your c</w:t>
      </w:r>
      <w:r w:rsidR="00735895" w:rsidRPr="00784E9C">
        <w:rPr>
          <w:rFonts w:ascii="Times New Roman" w:hAnsi="Times New Roman" w:cs="Times New Roman"/>
          <w:u w:color="128B02"/>
        </w:rPr>
        <w:t xml:space="preserve">omputers and find </w:t>
      </w:r>
      <w:r w:rsidR="00C02463">
        <w:rPr>
          <w:rFonts w:ascii="Times New Roman" w:hAnsi="Times New Roman" w:cs="Times New Roman"/>
          <w:u w:color="128B02"/>
        </w:rPr>
        <w:t>a</w:t>
      </w:r>
      <w:r w:rsidR="00735895" w:rsidRPr="00784E9C">
        <w:rPr>
          <w:rFonts w:ascii="Times New Roman" w:hAnsi="Times New Roman" w:cs="Times New Roman"/>
          <w:u w:color="128B02"/>
        </w:rPr>
        <w:t xml:space="preserve"> website</w:t>
      </w:r>
      <w:r w:rsidR="00C02463">
        <w:rPr>
          <w:rFonts w:ascii="Times New Roman" w:hAnsi="Times New Roman" w:cs="Times New Roman"/>
          <w:u w:color="128B02"/>
        </w:rPr>
        <w:t xml:space="preserve"> of any country</w:t>
      </w:r>
      <w:r w:rsidR="00515754">
        <w:rPr>
          <w:rFonts w:ascii="Times New Roman" w:hAnsi="Times New Roman" w:cs="Times New Roman"/>
          <w:u w:color="128B02"/>
        </w:rPr>
        <w:t xml:space="preserve"> (not</w:t>
      </w:r>
      <w:r w:rsidR="00C02463">
        <w:rPr>
          <w:rFonts w:ascii="Times New Roman" w:hAnsi="Times New Roman" w:cs="Times New Roman"/>
          <w:u w:color="128B02"/>
        </w:rPr>
        <w:t xml:space="preserve"> USA</w:t>
      </w:r>
      <w:r w:rsidR="00515754">
        <w:rPr>
          <w:rFonts w:ascii="Times New Roman" w:hAnsi="Times New Roman" w:cs="Times New Roman"/>
          <w:u w:color="128B02"/>
        </w:rPr>
        <w:t>)</w:t>
      </w:r>
      <w:r w:rsidR="00C02463">
        <w:rPr>
          <w:rFonts w:ascii="Times New Roman" w:hAnsi="Times New Roman" w:cs="Times New Roman"/>
          <w:u w:color="128B02"/>
        </w:rPr>
        <w:t>.</w:t>
      </w:r>
    </w:p>
    <w:p w:rsidR="00143EAE" w:rsidRPr="00784E9C" w:rsidRDefault="00143EAE" w:rsidP="004D242A">
      <w:pPr>
        <w:widowControl w:val="0"/>
        <w:autoSpaceDE w:val="0"/>
        <w:autoSpaceDN w:val="0"/>
        <w:adjustRightInd w:val="0"/>
        <w:rPr>
          <w:rFonts w:ascii="Times New Roman" w:hAnsi="Times New Roman" w:cs="Times New Roman"/>
          <w:b/>
          <w:u w:color="128B02"/>
        </w:rPr>
      </w:pPr>
    </w:p>
    <w:p w:rsidR="005438F9" w:rsidRPr="00784E9C" w:rsidRDefault="005438F9" w:rsidP="004D242A">
      <w:pPr>
        <w:widowControl w:val="0"/>
        <w:autoSpaceDE w:val="0"/>
        <w:autoSpaceDN w:val="0"/>
        <w:adjustRightInd w:val="0"/>
        <w:rPr>
          <w:rFonts w:ascii="Times New Roman" w:hAnsi="Times New Roman" w:cs="Times New Roman"/>
          <w:b/>
          <w:u w:color="128B02"/>
        </w:rPr>
      </w:pPr>
      <w:r w:rsidRPr="00784E9C">
        <w:rPr>
          <w:rFonts w:ascii="Times New Roman" w:hAnsi="Times New Roman" w:cs="Times New Roman"/>
          <w:b/>
          <w:u w:color="128B02"/>
        </w:rPr>
        <w:t>Vocabulary for lesson 1</w:t>
      </w:r>
    </w:p>
    <w:p w:rsidR="005438F9" w:rsidRPr="00784E9C" w:rsidRDefault="005438F9" w:rsidP="004D242A">
      <w:pPr>
        <w:widowControl w:val="0"/>
        <w:autoSpaceDE w:val="0"/>
        <w:autoSpaceDN w:val="0"/>
        <w:adjustRightInd w:val="0"/>
        <w:rPr>
          <w:rFonts w:ascii="Times New Roman" w:hAnsi="Times New Roman" w:cs="Times New Roman"/>
          <w:u w:color="128B02"/>
        </w:rPr>
      </w:pPr>
    </w:p>
    <w:p w:rsidR="002D6DE6" w:rsidRPr="002D6DE6" w:rsidRDefault="002D6DE6" w:rsidP="002D6DE6">
      <w:pPr>
        <w:widowControl w:val="0"/>
        <w:autoSpaceDE w:val="0"/>
        <w:autoSpaceDN w:val="0"/>
        <w:adjustRightInd w:val="0"/>
        <w:rPr>
          <w:rFonts w:ascii="Times New Roman" w:hAnsi="Times New Roman" w:cs="Times New Roman"/>
        </w:rPr>
      </w:pPr>
      <w:r w:rsidRPr="00515754">
        <w:rPr>
          <w:rFonts w:ascii="Times New Roman" w:hAnsi="Times New Roman" w:cs="Times New Roman"/>
          <w:b/>
        </w:rPr>
        <w:t>Web hosting service</w:t>
      </w:r>
      <w:r w:rsidRPr="002D6DE6">
        <w:rPr>
          <w:rFonts w:ascii="Times New Roman" w:hAnsi="Times New Roman" w:cs="Times New Roman"/>
          <w:lang w:val="en"/>
        </w:rPr>
        <w:t xml:space="preserve"> is a type of </w:t>
      </w:r>
      <w:hyperlink r:id="rId13" w:tooltip="Internet hosting service" w:history="1">
        <w:r w:rsidRPr="002D6DE6">
          <w:rPr>
            <w:rStyle w:val="Hyperlink"/>
            <w:rFonts w:ascii="Times New Roman" w:hAnsi="Times New Roman" w:cs="Times New Roman"/>
            <w:color w:val="auto"/>
            <w:u w:val="none"/>
            <w:lang w:val="en"/>
          </w:rPr>
          <w:t>Internet hosting service</w:t>
        </w:r>
      </w:hyperlink>
      <w:r w:rsidRPr="002D6DE6">
        <w:rPr>
          <w:rFonts w:ascii="Times New Roman" w:hAnsi="Times New Roman" w:cs="Times New Roman"/>
          <w:lang w:val="en"/>
        </w:rPr>
        <w:t xml:space="preserve"> that allows individuals and organizations to make their </w:t>
      </w:r>
      <w:hyperlink r:id="rId14" w:tooltip="Website" w:history="1">
        <w:r w:rsidRPr="002D6DE6">
          <w:rPr>
            <w:rStyle w:val="Hyperlink"/>
            <w:rFonts w:ascii="Times New Roman" w:hAnsi="Times New Roman" w:cs="Times New Roman"/>
            <w:color w:val="auto"/>
            <w:u w:val="none"/>
            <w:lang w:val="en"/>
          </w:rPr>
          <w:t>website</w:t>
        </w:r>
      </w:hyperlink>
      <w:r w:rsidRPr="002D6DE6">
        <w:rPr>
          <w:rFonts w:ascii="Times New Roman" w:hAnsi="Times New Roman" w:cs="Times New Roman"/>
          <w:lang w:val="en"/>
        </w:rPr>
        <w:t xml:space="preserve"> accessible via the </w:t>
      </w:r>
      <w:hyperlink r:id="rId15" w:tooltip="World Wide Web" w:history="1">
        <w:r w:rsidRPr="002D6DE6">
          <w:rPr>
            <w:rStyle w:val="Hyperlink"/>
            <w:rFonts w:ascii="Times New Roman" w:hAnsi="Times New Roman" w:cs="Times New Roman"/>
            <w:color w:val="auto"/>
            <w:u w:val="none"/>
            <w:lang w:val="en"/>
          </w:rPr>
          <w:t>World Wide Web</w:t>
        </w:r>
      </w:hyperlink>
      <w:r w:rsidRPr="002D6DE6">
        <w:rPr>
          <w:rFonts w:ascii="Times New Roman" w:hAnsi="Times New Roman" w:cs="Times New Roman"/>
          <w:lang w:val="en"/>
        </w:rPr>
        <w:t xml:space="preserve">. Web hosts are companies that provide space on a </w:t>
      </w:r>
      <w:hyperlink r:id="rId16" w:tooltip="Server (computing)" w:history="1">
        <w:r w:rsidRPr="002D6DE6">
          <w:rPr>
            <w:rStyle w:val="Hyperlink"/>
            <w:rFonts w:ascii="Times New Roman" w:hAnsi="Times New Roman" w:cs="Times New Roman"/>
            <w:color w:val="auto"/>
            <w:u w:val="none"/>
            <w:lang w:val="en"/>
          </w:rPr>
          <w:t>server</w:t>
        </w:r>
      </w:hyperlink>
      <w:r w:rsidRPr="002D6DE6">
        <w:rPr>
          <w:rFonts w:ascii="Times New Roman" w:hAnsi="Times New Roman" w:cs="Times New Roman"/>
          <w:lang w:val="en"/>
        </w:rPr>
        <w:t xml:space="preserve"> owned or leased for use by clients, as well as providing </w:t>
      </w:r>
      <w:hyperlink r:id="rId17" w:tooltip="Internet" w:history="1">
        <w:r w:rsidRPr="002D6DE6">
          <w:rPr>
            <w:rStyle w:val="Hyperlink"/>
            <w:rFonts w:ascii="Times New Roman" w:hAnsi="Times New Roman" w:cs="Times New Roman"/>
            <w:color w:val="auto"/>
            <w:u w:val="none"/>
            <w:lang w:val="en"/>
          </w:rPr>
          <w:t>Internet</w:t>
        </w:r>
      </w:hyperlink>
      <w:r w:rsidRPr="002D6DE6">
        <w:rPr>
          <w:rFonts w:ascii="Times New Roman" w:hAnsi="Times New Roman" w:cs="Times New Roman"/>
          <w:lang w:val="en"/>
        </w:rPr>
        <w:t xml:space="preserve"> connectivity, typically in a </w:t>
      </w:r>
      <w:hyperlink r:id="rId18" w:tooltip="Data center" w:history="1">
        <w:r w:rsidRPr="002D6DE6">
          <w:rPr>
            <w:rStyle w:val="Hyperlink"/>
            <w:rFonts w:ascii="Times New Roman" w:hAnsi="Times New Roman" w:cs="Times New Roman"/>
            <w:color w:val="auto"/>
            <w:u w:val="none"/>
            <w:lang w:val="en"/>
          </w:rPr>
          <w:t>data center</w:t>
        </w:r>
      </w:hyperlink>
      <w:r w:rsidRPr="002D6DE6">
        <w:rPr>
          <w:rFonts w:ascii="Times New Roman" w:hAnsi="Times New Roman" w:cs="Times New Roman"/>
          <w:lang w:val="en"/>
        </w:rPr>
        <w:t>.</w:t>
      </w:r>
    </w:p>
    <w:p w:rsidR="002D6DE6" w:rsidRPr="002D6DE6" w:rsidRDefault="002D6DE6" w:rsidP="002D6DE6">
      <w:pPr>
        <w:widowControl w:val="0"/>
        <w:autoSpaceDE w:val="0"/>
        <w:autoSpaceDN w:val="0"/>
        <w:adjustRightInd w:val="0"/>
        <w:rPr>
          <w:rFonts w:ascii="Times New Roman" w:hAnsi="Times New Roman" w:cs="Times New Roman"/>
        </w:rPr>
      </w:pPr>
    </w:p>
    <w:p w:rsidR="002D6DE6" w:rsidRPr="002D6DE6" w:rsidRDefault="002D6DE6" w:rsidP="002D6DE6">
      <w:pPr>
        <w:widowControl w:val="0"/>
        <w:autoSpaceDE w:val="0"/>
        <w:autoSpaceDN w:val="0"/>
        <w:adjustRightInd w:val="0"/>
        <w:rPr>
          <w:rFonts w:ascii="Times New Roman" w:hAnsi="Times New Roman" w:cs="Times New Roman"/>
        </w:rPr>
      </w:pPr>
      <w:r w:rsidRPr="00515754">
        <w:rPr>
          <w:rFonts w:ascii="Times New Roman" w:hAnsi="Times New Roman" w:cs="Times New Roman"/>
          <w:b/>
        </w:rPr>
        <w:t>URL</w:t>
      </w:r>
      <w:r w:rsidRPr="002D6DE6">
        <w:rPr>
          <w:rFonts w:ascii="Times New Roman" w:hAnsi="Times New Roman" w:cs="Times New Roman"/>
        </w:rPr>
        <w:t xml:space="preserve"> - </w:t>
      </w:r>
      <w:r w:rsidRPr="002D6DE6">
        <w:rPr>
          <w:rFonts w:ascii="Times New Roman" w:hAnsi="Times New Roman" w:cs="Times New Roman"/>
          <w:lang w:val="en"/>
        </w:rPr>
        <w:t xml:space="preserve">most </w:t>
      </w:r>
      <w:hyperlink r:id="rId19" w:tooltip="Web browser" w:history="1">
        <w:r w:rsidRPr="002D6DE6">
          <w:rPr>
            <w:rStyle w:val="Hyperlink"/>
            <w:rFonts w:ascii="Times New Roman" w:hAnsi="Times New Roman" w:cs="Times New Roman"/>
            <w:color w:val="auto"/>
            <w:u w:val="none"/>
            <w:lang w:val="en"/>
          </w:rPr>
          <w:t>web browsers</w:t>
        </w:r>
      </w:hyperlink>
      <w:r w:rsidRPr="002D6DE6">
        <w:rPr>
          <w:rFonts w:ascii="Times New Roman" w:hAnsi="Times New Roman" w:cs="Times New Roman"/>
          <w:lang w:val="en"/>
        </w:rPr>
        <w:t xml:space="preserve"> display the URL of a web page above the page in an </w:t>
      </w:r>
      <w:hyperlink r:id="rId20" w:tooltip="Address bar" w:history="1">
        <w:r w:rsidRPr="002D6DE6">
          <w:rPr>
            <w:rStyle w:val="Hyperlink"/>
            <w:rFonts w:ascii="Times New Roman" w:hAnsi="Times New Roman" w:cs="Times New Roman"/>
            <w:color w:val="auto"/>
            <w:u w:val="none"/>
            <w:lang w:val="en"/>
          </w:rPr>
          <w:t>address bar</w:t>
        </w:r>
      </w:hyperlink>
      <w:r w:rsidRPr="002D6DE6">
        <w:rPr>
          <w:rFonts w:ascii="Times New Roman" w:hAnsi="Times New Roman" w:cs="Times New Roman"/>
          <w:lang w:val="en"/>
        </w:rPr>
        <w:t xml:space="preserve">. A typical URL could have the form http://www.example.com/index.html, which indicates a </w:t>
      </w:r>
      <w:r w:rsidRPr="002D6DE6">
        <w:rPr>
          <w:rFonts w:ascii="Times New Roman" w:hAnsi="Times New Roman" w:cs="Times New Roman"/>
          <w:lang w:val="en"/>
        </w:rPr>
        <w:lastRenderedPageBreak/>
        <w:t xml:space="preserve">protocol (http), a </w:t>
      </w:r>
      <w:hyperlink r:id="rId21" w:tooltip="Hostname" w:history="1">
        <w:r w:rsidRPr="002D6DE6">
          <w:rPr>
            <w:rStyle w:val="Hyperlink"/>
            <w:rFonts w:ascii="Times New Roman" w:hAnsi="Times New Roman" w:cs="Times New Roman"/>
            <w:color w:val="auto"/>
            <w:u w:val="none"/>
            <w:lang w:val="en"/>
          </w:rPr>
          <w:t>hostname</w:t>
        </w:r>
      </w:hyperlink>
      <w:r w:rsidRPr="002D6DE6">
        <w:rPr>
          <w:rFonts w:ascii="Times New Roman" w:hAnsi="Times New Roman" w:cs="Times New Roman"/>
        </w:rPr>
        <w:t xml:space="preserve"> or domain name</w:t>
      </w:r>
      <w:r w:rsidRPr="002D6DE6">
        <w:rPr>
          <w:rFonts w:ascii="Times New Roman" w:hAnsi="Times New Roman" w:cs="Times New Roman"/>
          <w:lang w:val="en"/>
        </w:rPr>
        <w:t xml:space="preserve"> (www.example.com), and a file name (index.html).</w:t>
      </w:r>
    </w:p>
    <w:p w:rsidR="002D6DE6" w:rsidRPr="002D6DE6" w:rsidRDefault="002D6DE6" w:rsidP="002D6DE6">
      <w:pPr>
        <w:widowControl w:val="0"/>
        <w:autoSpaceDE w:val="0"/>
        <w:autoSpaceDN w:val="0"/>
        <w:adjustRightInd w:val="0"/>
        <w:rPr>
          <w:rFonts w:ascii="Times New Roman" w:hAnsi="Times New Roman" w:cs="Times New Roman"/>
        </w:rPr>
      </w:pPr>
    </w:p>
    <w:p w:rsidR="002D6DE6" w:rsidRPr="002D6DE6" w:rsidRDefault="002D6DE6" w:rsidP="002D6DE6">
      <w:pPr>
        <w:widowControl w:val="0"/>
        <w:autoSpaceDE w:val="0"/>
        <w:autoSpaceDN w:val="0"/>
        <w:adjustRightInd w:val="0"/>
        <w:rPr>
          <w:rFonts w:ascii="Times New Roman" w:hAnsi="Times New Roman" w:cs="Times New Roman"/>
        </w:rPr>
      </w:pPr>
      <w:r w:rsidRPr="00515754">
        <w:rPr>
          <w:rFonts w:ascii="Times New Roman" w:hAnsi="Times New Roman" w:cs="Times New Roman"/>
          <w:b/>
        </w:rPr>
        <w:t>Domain name register</w:t>
      </w:r>
      <w:r w:rsidRPr="002D6DE6">
        <w:rPr>
          <w:rFonts w:ascii="Times New Roman" w:hAnsi="Times New Roman" w:cs="Times New Roman"/>
        </w:rPr>
        <w:t xml:space="preserve"> –</w:t>
      </w:r>
      <w:r w:rsidRPr="002D6DE6">
        <w:rPr>
          <w:rFonts w:ascii="Times New Roman" w:hAnsi="Times New Roman" w:cs="Times New Roman"/>
          <w:lang w:val="en"/>
        </w:rPr>
        <w:t xml:space="preserve">an organization or commercial entity that manages the reservation of </w:t>
      </w:r>
      <w:hyperlink r:id="rId22" w:tooltip="Internet" w:history="1">
        <w:r w:rsidRPr="002D6DE6">
          <w:rPr>
            <w:rStyle w:val="Hyperlink"/>
            <w:rFonts w:ascii="Times New Roman" w:hAnsi="Times New Roman" w:cs="Times New Roman"/>
            <w:color w:val="auto"/>
            <w:u w:val="none"/>
            <w:lang w:val="en"/>
          </w:rPr>
          <w:t>Internet</w:t>
        </w:r>
      </w:hyperlink>
      <w:r w:rsidRPr="002D6DE6">
        <w:rPr>
          <w:rFonts w:ascii="Times New Roman" w:hAnsi="Times New Roman" w:cs="Times New Roman"/>
          <w:lang w:val="en"/>
        </w:rPr>
        <w:t xml:space="preserve"> </w:t>
      </w:r>
      <w:hyperlink r:id="rId23" w:tooltip="Domain name" w:history="1">
        <w:r w:rsidRPr="002D6DE6">
          <w:rPr>
            <w:rStyle w:val="Hyperlink"/>
            <w:rFonts w:ascii="Times New Roman" w:hAnsi="Times New Roman" w:cs="Times New Roman"/>
            <w:color w:val="auto"/>
            <w:u w:val="none"/>
            <w:lang w:val="en"/>
          </w:rPr>
          <w:t>domain names</w:t>
        </w:r>
      </w:hyperlink>
      <w:r w:rsidRPr="002D6DE6">
        <w:rPr>
          <w:rFonts w:ascii="Times New Roman" w:hAnsi="Times New Roman" w:cs="Times New Roman"/>
          <w:lang w:val="en"/>
        </w:rPr>
        <w:t xml:space="preserve">. A domain name registrar must be accredited by a </w:t>
      </w:r>
      <w:hyperlink r:id="rId24" w:tooltip="Generic top-level domain" w:history="1">
        <w:r w:rsidRPr="002D6DE6">
          <w:rPr>
            <w:rStyle w:val="Hyperlink"/>
            <w:rFonts w:ascii="Times New Roman" w:hAnsi="Times New Roman" w:cs="Times New Roman"/>
            <w:color w:val="auto"/>
            <w:u w:val="none"/>
            <w:lang w:val="en"/>
          </w:rPr>
          <w:t>generic top-level domain</w:t>
        </w:r>
      </w:hyperlink>
      <w:r w:rsidRPr="002D6DE6">
        <w:rPr>
          <w:rFonts w:ascii="Times New Roman" w:hAnsi="Times New Roman" w:cs="Times New Roman"/>
          <w:lang w:val="en"/>
        </w:rPr>
        <w:t xml:space="preserve"> (</w:t>
      </w:r>
      <w:proofErr w:type="spellStart"/>
      <w:r w:rsidRPr="002D6DE6">
        <w:rPr>
          <w:rFonts w:ascii="Times New Roman" w:hAnsi="Times New Roman" w:cs="Times New Roman"/>
          <w:lang w:val="en"/>
        </w:rPr>
        <w:t>gTLD</w:t>
      </w:r>
      <w:proofErr w:type="spellEnd"/>
      <w:r w:rsidRPr="002D6DE6">
        <w:rPr>
          <w:rFonts w:ascii="Times New Roman" w:hAnsi="Times New Roman" w:cs="Times New Roman"/>
          <w:lang w:val="en"/>
        </w:rPr>
        <w:t xml:space="preserve">) </w:t>
      </w:r>
      <w:hyperlink r:id="rId25" w:tooltip="Domain name registry" w:history="1">
        <w:r w:rsidRPr="002D6DE6">
          <w:rPr>
            <w:rStyle w:val="Hyperlink"/>
            <w:rFonts w:ascii="Times New Roman" w:hAnsi="Times New Roman" w:cs="Times New Roman"/>
            <w:color w:val="auto"/>
            <w:u w:val="none"/>
            <w:lang w:val="en"/>
          </w:rPr>
          <w:t>registry</w:t>
        </w:r>
      </w:hyperlink>
      <w:r w:rsidRPr="002D6DE6">
        <w:rPr>
          <w:rFonts w:ascii="Times New Roman" w:hAnsi="Times New Roman" w:cs="Times New Roman"/>
          <w:lang w:val="en"/>
        </w:rPr>
        <w:t xml:space="preserve"> and/or a </w:t>
      </w:r>
      <w:hyperlink r:id="rId26" w:tooltip="Country code top-level domain" w:history="1">
        <w:r w:rsidRPr="002D6DE6">
          <w:rPr>
            <w:rStyle w:val="Hyperlink"/>
            <w:rFonts w:ascii="Times New Roman" w:hAnsi="Times New Roman" w:cs="Times New Roman"/>
            <w:color w:val="auto"/>
            <w:u w:val="none"/>
            <w:lang w:val="en"/>
          </w:rPr>
          <w:t>country code top-level domain</w:t>
        </w:r>
      </w:hyperlink>
      <w:r w:rsidRPr="002D6DE6">
        <w:rPr>
          <w:rFonts w:ascii="Times New Roman" w:hAnsi="Times New Roman" w:cs="Times New Roman"/>
          <w:lang w:val="en"/>
        </w:rPr>
        <w:t xml:space="preserve"> (</w:t>
      </w:r>
      <w:proofErr w:type="spellStart"/>
      <w:r w:rsidRPr="002D6DE6">
        <w:rPr>
          <w:rFonts w:ascii="Times New Roman" w:hAnsi="Times New Roman" w:cs="Times New Roman"/>
          <w:lang w:val="en"/>
        </w:rPr>
        <w:t>ccTLD</w:t>
      </w:r>
      <w:proofErr w:type="spellEnd"/>
      <w:r w:rsidRPr="002D6DE6">
        <w:rPr>
          <w:rFonts w:ascii="Times New Roman" w:hAnsi="Times New Roman" w:cs="Times New Roman"/>
          <w:lang w:val="en"/>
        </w:rPr>
        <w:t>) registry.</w:t>
      </w:r>
    </w:p>
    <w:p w:rsidR="002D6DE6" w:rsidRPr="002D6DE6" w:rsidRDefault="002D6DE6" w:rsidP="002D6DE6">
      <w:pPr>
        <w:widowControl w:val="0"/>
        <w:autoSpaceDE w:val="0"/>
        <w:autoSpaceDN w:val="0"/>
        <w:adjustRightInd w:val="0"/>
        <w:rPr>
          <w:rFonts w:ascii="Times New Roman" w:hAnsi="Times New Roman" w:cs="Times New Roman"/>
        </w:rPr>
      </w:pPr>
    </w:p>
    <w:p w:rsidR="002D6DE6" w:rsidRPr="002D6DE6" w:rsidRDefault="002D6DE6" w:rsidP="002D6DE6">
      <w:pPr>
        <w:widowControl w:val="0"/>
        <w:autoSpaceDE w:val="0"/>
        <w:autoSpaceDN w:val="0"/>
        <w:adjustRightInd w:val="0"/>
        <w:rPr>
          <w:rFonts w:ascii="Times New Roman" w:hAnsi="Times New Roman" w:cs="Times New Roman"/>
          <w:lang w:val="en"/>
        </w:rPr>
      </w:pPr>
      <w:r w:rsidRPr="00515754">
        <w:rPr>
          <w:rFonts w:ascii="Times New Roman" w:hAnsi="Times New Roman" w:cs="Times New Roman"/>
          <w:b/>
          <w:lang w:val="en"/>
        </w:rPr>
        <w:t xml:space="preserve">An </w:t>
      </w:r>
      <w:r w:rsidRPr="00515754">
        <w:rPr>
          <w:rFonts w:ascii="Times New Roman" w:hAnsi="Times New Roman" w:cs="Times New Roman"/>
          <w:b/>
          <w:bCs/>
          <w:lang w:val="en"/>
        </w:rPr>
        <w:t>Internet Protocol address</w:t>
      </w:r>
      <w:r w:rsidRPr="00515754">
        <w:rPr>
          <w:rFonts w:ascii="Times New Roman" w:hAnsi="Times New Roman" w:cs="Times New Roman"/>
          <w:b/>
          <w:lang w:val="en"/>
        </w:rPr>
        <w:t xml:space="preserve"> (</w:t>
      </w:r>
      <w:r w:rsidRPr="00515754">
        <w:rPr>
          <w:rFonts w:ascii="Times New Roman" w:hAnsi="Times New Roman" w:cs="Times New Roman"/>
          <w:b/>
          <w:bCs/>
          <w:lang w:val="en"/>
        </w:rPr>
        <w:t>IP address</w:t>
      </w:r>
      <w:r w:rsidRPr="002D6DE6">
        <w:rPr>
          <w:rFonts w:ascii="Times New Roman" w:hAnsi="Times New Roman" w:cs="Times New Roman"/>
          <w:lang w:val="en"/>
        </w:rPr>
        <w:t xml:space="preserve">) is a numerical label assigned to each device (e.g., computer, printer) participating in a </w:t>
      </w:r>
      <w:hyperlink r:id="rId27" w:tooltip="Computer network" w:history="1">
        <w:r w:rsidRPr="002D6DE6">
          <w:rPr>
            <w:rStyle w:val="Hyperlink"/>
            <w:rFonts w:ascii="Times New Roman" w:hAnsi="Times New Roman" w:cs="Times New Roman"/>
            <w:color w:val="auto"/>
            <w:u w:val="none"/>
            <w:lang w:val="en"/>
          </w:rPr>
          <w:t>computer network</w:t>
        </w:r>
      </w:hyperlink>
      <w:r w:rsidRPr="002D6DE6">
        <w:rPr>
          <w:rFonts w:ascii="Times New Roman" w:hAnsi="Times New Roman" w:cs="Times New Roman"/>
          <w:lang w:val="en"/>
        </w:rPr>
        <w:t xml:space="preserve"> that uses the </w:t>
      </w:r>
      <w:hyperlink r:id="rId28" w:tooltip="Internet Protocol" w:history="1">
        <w:r w:rsidRPr="002D6DE6">
          <w:rPr>
            <w:rStyle w:val="Hyperlink"/>
            <w:rFonts w:ascii="Times New Roman" w:hAnsi="Times New Roman" w:cs="Times New Roman"/>
            <w:color w:val="auto"/>
            <w:u w:val="none"/>
            <w:lang w:val="en"/>
          </w:rPr>
          <w:t>Internet Protocol</w:t>
        </w:r>
      </w:hyperlink>
      <w:r w:rsidRPr="002D6DE6">
        <w:rPr>
          <w:rFonts w:ascii="Times New Roman" w:hAnsi="Times New Roman" w:cs="Times New Roman"/>
          <w:lang w:val="en"/>
        </w:rPr>
        <w:t xml:space="preserve"> for communication.</w:t>
      </w:r>
    </w:p>
    <w:p w:rsidR="002D6DE6" w:rsidRPr="002D6DE6" w:rsidRDefault="002D6DE6" w:rsidP="002D6DE6">
      <w:pPr>
        <w:widowControl w:val="0"/>
        <w:autoSpaceDE w:val="0"/>
        <w:autoSpaceDN w:val="0"/>
        <w:adjustRightInd w:val="0"/>
        <w:rPr>
          <w:rFonts w:ascii="Times New Roman" w:hAnsi="Times New Roman" w:cs="Times New Roman"/>
          <w:u w:color="128B02"/>
        </w:rPr>
      </w:pPr>
    </w:p>
    <w:p w:rsidR="002D6DE6" w:rsidRPr="002D6DE6" w:rsidRDefault="002D6DE6" w:rsidP="002D6DE6">
      <w:pPr>
        <w:widowControl w:val="0"/>
        <w:autoSpaceDE w:val="0"/>
        <w:autoSpaceDN w:val="0"/>
        <w:adjustRightInd w:val="0"/>
        <w:rPr>
          <w:rFonts w:ascii="Times New Roman" w:hAnsi="Times New Roman" w:cs="Times New Roman"/>
          <w:u w:color="128B02"/>
        </w:rPr>
      </w:pPr>
      <w:r w:rsidRPr="002D6DE6">
        <w:rPr>
          <w:rFonts w:ascii="Times New Roman" w:hAnsi="Times New Roman" w:cs="Times New Roman"/>
          <w:u w:color="128B02"/>
        </w:rPr>
        <w:t>Most common used top-level domains: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.aero</w:t>
      </w:r>
      <w:r w:rsidRPr="00784E9C">
        <w:rPr>
          <w:rFonts w:ascii="Times New Roman" w:hAnsi="Times New Roman" w:cs="Times New Roman"/>
          <w:u w:color="128B02"/>
        </w:rPr>
        <w:t>--For the air-transport industry</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asia</w:t>
      </w:r>
      <w:proofErr w:type="spellEnd"/>
      <w:r w:rsidRPr="00784E9C">
        <w:rPr>
          <w:rFonts w:ascii="Times New Roman" w:hAnsi="Times New Roman" w:cs="Times New Roman"/>
          <w:u w:color="128B02"/>
        </w:rPr>
        <w:t>--For individuals, companies and organizations in Asia, Australia and the Pacific</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.biz</w:t>
      </w:r>
      <w:r w:rsidRPr="00784E9C">
        <w:rPr>
          <w:rFonts w:ascii="Times New Roman" w:hAnsi="Times New Roman" w:cs="Times New Roman"/>
          <w:u w:color="128B02"/>
        </w:rPr>
        <w:t>--Reserved for businesses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.com</w:t>
      </w:r>
      <w:r w:rsidRPr="00784E9C">
        <w:rPr>
          <w:rFonts w:ascii="Times New Roman" w:hAnsi="Times New Roman" w:cs="Times New Roman"/>
          <w:u w:color="128B02"/>
        </w:rPr>
        <w:t>--For businesses and commercial enterprises; most companies use this extension.</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.coop</w:t>
      </w:r>
      <w:r w:rsidRPr="00784E9C">
        <w:rPr>
          <w:rFonts w:ascii="Times New Roman" w:hAnsi="Times New Roman" w:cs="Times New Roman"/>
          <w:u w:color="128B02"/>
        </w:rPr>
        <w:t xml:space="preserve">--Reserved for </w:t>
      </w:r>
      <w:r w:rsidRPr="002D6DE6">
        <w:rPr>
          <w:rFonts w:ascii="Times New Roman" w:hAnsi="Times New Roman" w:cs="Times New Roman"/>
        </w:rPr>
        <w:t>cooperatives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edu</w:t>
      </w:r>
      <w:proofErr w:type="spellEnd"/>
      <w:r w:rsidRPr="00784E9C">
        <w:rPr>
          <w:rFonts w:ascii="Times New Roman" w:hAnsi="Times New Roman" w:cs="Times New Roman"/>
          <w:u w:color="128B02"/>
        </w:rPr>
        <w:t>--For educational institutions and universities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gov</w:t>
      </w:r>
      <w:proofErr w:type="spellEnd"/>
      <w:r w:rsidRPr="00784E9C">
        <w:rPr>
          <w:rFonts w:ascii="Times New Roman" w:hAnsi="Times New Roman" w:cs="Times New Roman"/>
          <w:u w:color="128B02"/>
        </w:rPr>
        <w:t>--Reserved for United States government agencies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.info</w:t>
      </w:r>
      <w:r w:rsidRPr="00784E9C">
        <w:rPr>
          <w:rFonts w:ascii="Times New Roman" w:hAnsi="Times New Roman" w:cs="Times New Roman"/>
          <w:u w:color="128B02"/>
        </w:rPr>
        <w:t>--For informational sites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int</w:t>
      </w:r>
      <w:proofErr w:type="spellEnd"/>
      <w:r w:rsidRPr="00784E9C">
        <w:rPr>
          <w:rFonts w:ascii="Times New Roman" w:hAnsi="Times New Roman" w:cs="Times New Roman"/>
          <w:u w:color="128B02"/>
        </w:rPr>
        <w:t>--For organizations established by international treaties comment</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u w:color="128B02"/>
        </w:rPr>
        <w:t>.</w:t>
      </w:r>
      <w:r w:rsidRPr="00784E9C">
        <w:rPr>
          <w:rFonts w:ascii="Times New Roman" w:hAnsi="Times New Roman" w:cs="Times New Roman"/>
          <w:b/>
          <w:bCs/>
          <w:u w:color="128B02"/>
        </w:rPr>
        <w:t>jobs</w:t>
      </w:r>
      <w:r w:rsidRPr="00784E9C">
        <w:rPr>
          <w:rFonts w:ascii="Times New Roman" w:hAnsi="Times New Roman" w:cs="Times New Roman"/>
          <w:u w:color="128B02"/>
        </w:rPr>
        <w:t>--For employment-related sites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.mil</w:t>
      </w:r>
      <w:r w:rsidRPr="00784E9C">
        <w:rPr>
          <w:rFonts w:ascii="Times New Roman" w:hAnsi="Times New Roman" w:cs="Times New Roman"/>
          <w:u w:color="128B02"/>
        </w:rPr>
        <w:t>--For the United States military</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mobi</w:t>
      </w:r>
      <w:proofErr w:type="spellEnd"/>
      <w:r w:rsidRPr="00784E9C">
        <w:rPr>
          <w:rFonts w:ascii="Times New Roman" w:hAnsi="Times New Roman" w:cs="Times New Roman"/>
          <w:u w:color="128B02"/>
        </w:rPr>
        <w:t>--For sites related to mobile devices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.museum</w:t>
      </w:r>
      <w:r w:rsidRPr="00784E9C">
        <w:rPr>
          <w:rFonts w:ascii="Times New Roman" w:hAnsi="Times New Roman" w:cs="Times New Roman"/>
          <w:u w:color="128B02"/>
        </w:rPr>
        <w:t>--For use by museums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.name</w:t>
      </w:r>
      <w:r w:rsidRPr="00784E9C">
        <w:rPr>
          <w:rFonts w:ascii="Times New Roman" w:hAnsi="Times New Roman" w:cs="Times New Roman"/>
          <w:u w:color="128B02"/>
        </w:rPr>
        <w:t>--For use by individuals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u w:color="128B02"/>
        </w:rPr>
        <w:t>.</w:t>
      </w:r>
      <w:r w:rsidRPr="00784E9C">
        <w:rPr>
          <w:rFonts w:ascii="Times New Roman" w:hAnsi="Times New Roman" w:cs="Times New Roman"/>
          <w:b/>
          <w:bCs/>
          <w:u w:color="128B02"/>
        </w:rPr>
        <w:t>net</w:t>
      </w:r>
      <w:r w:rsidRPr="00784E9C">
        <w:rPr>
          <w:rFonts w:ascii="Times New Roman" w:hAnsi="Times New Roman" w:cs="Times New Roman"/>
          <w:u w:color="128B02"/>
        </w:rPr>
        <w:t xml:space="preserve">--For networks; usually reserved for organizations such as </w:t>
      </w:r>
      <w:r w:rsidRPr="002D6DE6">
        <w:rPr>
          <w:rFonts w:ascii="Times New Roman" w:hAnsi="Times New Roman" w:cs="Times New Roman"/>
        </w:rPr>
        <w:t>Internet service</w:t>
      </w:r>
      <w:r w:rsidRPr="00784E9C">
        <w:rPr>
          <w:rFonts w:ascii="Times New Roman" w:hAnsi="Times New Roman" w:cs="Times New Roman"/>
          <w:u w:color="128B02"/>
        </w:rPr>
        <w:t xml:space="preserve"> providers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.org</w:t>
      </w:r>
      <w:r w:rsidRPr="00784E9C">
        <w:rPr>
          <w:rFonts w:ascii="Times New Roman" w:hAnsi="Times New Roman" w:cs="Times New Roman"/>
          <w:u w:color="128B02"/>
        </w:rPr>
        <w:t>--For non-commercial organizations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.pro</w:t>
      </w:r>
      <w:r w:rsidRPr="00784E9C">
        <w:rPr>
          <w:rFonts w:ascii="Times New Roman" w:hAnsi="Times New Roman" w:cs="Times New Roman"/>
          <w:u w:color="128B02"/>
        </w:rPr>
        <w:t>--For use by licensed professionals, such as attorneys and physicians</w:t>
      </w:r>
    </w:p>
    <w:p w:rsidR="004D242A" w:rsidRPr="00784E9C" w:rsidRDefault="004D242A" w:rsidP="004D242A">
      <w:pPr>
        <w:widowControl w:val="0"/>
        <w:autoSpaceDE w:val="0"/>
        <w:autoSpaceDN w:val="0"/>
        <w:adjustRightInd w:val="0"/>
        <w:rPr>
          <w:rFonts w:ascii="Times New Roman" w:hAnsi="Times New Roman" w:cs="Times New Roman"/>
          <w:u w:color="128B02"/>
        </w:rPr>
      </w:pPr>
      <w:r w:rsidRPr="00784E9C">
        <w:rPr>
          <w:rFonts w:ascii="Times New Roman" w:hAnsi="Times New Roman" w:cs="Times New Roman"/>
          <w:b/>
          <w:bCs/>
          <w:u w:color="128B02"/>
        </w:rPr>
        <w:t>.</w:t>
      </w:r>
      <w:proofErr w:type="spellStart"/>
      <w:r w:rsidRPr="00784E9C">
        <w:rPr>
          <w:rFonts w:ascii="Times New Roman" w:hAnsi="Times New Roman" w:cs="Times New Roman"/>
          <w:b/>
          <w:bCs/>
          <w:u w:color="128B02"/>
        </w:rPr>
        <w:t>tel</w:t>
      </w:r>
      <w:proofErr w:type="spellEnd"/>
      <w:r w:rsidRPr="00784E9C">
        <w:rPr>
          <w:rFonts w:ascii="Times New Roman" w:hAnsi="Times New Roman" w:cs="Times New Roman"/>
          <w:u w:color="128B02"/>
        </w:rPr>
        <w:t>--For services connecting phone networks and the Internet</w:t>
      </w:r>
    </w:p>
    <w:p w:rsidR="00746C0F" w:rsidRPr="00784E9C" w:rsidRDefault="004D242A" w:rsidP="004D242A">
      <w:pPr>
        <w:rPr>
          <w:rFonts w:ascii="Times New Roman" w:hAnsi="Times New Roman" w:cs="Times New Roman"/>
          <w:u w:color="128B02"/>
        </w:rPr>
      </w:pPr>
      <w:r w:rsidRPr="00784E9C">
        <w:rPr>
          <w:rFonts w:ascii="Times New Roman" w:hAnsi="Times New Roman" w:cs="Times New Roman"/>
          <w:u w:color="128B02"/>
        </w:rPr>
        <w:t>.</w:t>
      </w:r>
      <w:r w:rsidRPr="00784E9C">
        <w:rPr>
          <w:rFonts w:ascii="Times New Roman" w:hAnsi="Times New Roman" w:cs="Times New Roman"/>
          <w:b/>
          <w:bCs/>
          <w:u w:color="128B02"/>
        </w:rPr>
        <w:t>travel</w:t>
      </w:r>
      <w:r w:rsidRPr="00784E9C">
        <w:rPr>
          <w:rFonts w:ascii="Times New Roman" w:hAnsi="Times New Roman" w:cs="Times New Roman"/>
          <w:u w:color="128B02"/>
        </w:rPr>
        <w:t>--For travel-related services, like airlines, hotels and agents</w:t>
      </w:r>
    </w:p>
    <w:p w:rsidR="00746C0F" w:rsidRPr="00784E9C" w:rsidRDefault="00746C0F" w:rsidP="004D242A">
      <w:pPr>
        <w:rPr>
          <w:rFonts w:ascii="Times New Roman" w:hAnsi="Times New Roman" w:cs="Times New Roman"/>
          <w:u w:color="128B02"/>
        </w:rPr>
      </w:pPr>
    </w:p>
    <w:p w:rsidR="003C297F" w:rsidRPr="00784E9C" w:rsidRDefault="003C297F" w:rsidP="003C297F">
      <w:pPr>
        <w:ind w:left="360"/>
        <w:rPr>
          <w:rFonts w:ascii="Times New Roman" w:hAnsi="Times New Roman" w:cs="Times New Roman"/>
          <w:u w:color="128B02"/>
        </w:rPr>
      </w:pPr>
    </w:p>
    <w:p w:rsidR="00735895" w:rsidRPr="00784E9C" w:rsidRDefault="00EA4096" w:rsidP="00EA4096">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Lesson 2</w:t>
      </w:r>
    </w:p>
    <w:p w:rsidR="00735895" w:rsidRPr="00784E9C" w:rsidRDefault="00735895" w:rsidP="00EA4096">
      <w:pPr>
        <w:widowControl w:val="0"/>
        <w:autoSpaceDE w:val="0"/>
        <w:autoSpaceDN w:val="0"/>
        <w:adjustRightInd w:val="0"/>
        <w:rPr>
          <w:rFonts w:ascii="Times New Roman" w:hAnsi="Times New Roman" w:cs="Times New Roman"/>
          <w:b/>
          <w:bCs/>
        </w:rPr>
      </w:pPr>
    </w:p>
    <w:p w:rsidR="00564AF2" w:rsidRPr="00784E9C" w:rsidRDefault="00735895" w:rsidP="00564AF2">
      <w:pPr>
        <w:pStyle w:val="ListParagraph"/>
        <w:widowControl w:val="0"/>
        <w:numPr>
          <w:ilvl w:val="0"/>
          <w:numId w:val="10"/>
        </w:numPr>
        <w:autoSpaceDE w:val="0"/>
        <w:autoSpaceDN w:val="0"/>
        <w:adjustRightInd w:val="0"/>
        <w:ind w:left="270" w:hanging="270"/>
        <w:rPr>
          <w:rFonts w:ascii="Times New Roman" w:hAnsi="Times New Roman" w:cs="Times New Roman"/>
          <w:b/>
        </w:rPr>
      </w:pPr>
      <w:r w:rsidRPr="00784E9C">
        <w:rPr>
          <w:rFonts w:ascii="Times New Roman" w:hAnsi="Times New Roman" w:cs="Times New Roman"/>
          <w:b/>
        </w:rPr>
        <w:t>Anticipatory set</w:t>
      </w:r>
      <w:r w:rsidR="00564AF2" w:rsidRPr="00784E9C">
        <w:rPr>
          <w:rFonts w:ascii="Times New Roman" w:hAnsi="Times New Roman" w:cs="Times New Roman"/>
          <w:b/>
        </w:rPr>
        <w:t>: pre-test</w:t>
      </w:r>
    </w:p>
    <w:p w:rsidR="00735895" w:rsidRPr="00784E9C" w:rsidRDefault="00564AF2" w:rsidP="00564AF2">
      <w:pPr>
        <w:widowControl w:val="0"/>
        <w:autoSpaceDE w:val="0"/>
        <w:autoSpaceDN w:val="0"/>
        <w:adjustRightInd w:val="0"/>
        <w:rPr>
          <w:rFonts w:ascii="Times New Roman" w:hAnsi="Times New Roman" w:cs="Times New Roman"/>
        </w:rPr>
      </w:pPr>
      <w:r w:rsidRPr="00784E9C">
        <w:rPr>
          <w:rFonts w:ascii="Times New Roman" w:hAnsi="Times New Roman" w:cs="Times New Roman"/>
        </w:rPr>
        <w:t>Give students papers with questions. Give them 5 minutes to write answers.</w:t>
      </w:r>
    </w:p>
    <w:p w:rsidR="00564AF2" w:rsidRPr="00784E9C" w:rsidRDefault="00735895" w:rsidP="00564AF2">
      <w:pPr>
        <w:widowControl w:val="0"/>
        <w:autoSpaceDE w:val="0"/>
        <w:autoSpaceDN w:val="0"/>
        <w:adjustRightInd w:val="0"/>
        <w:rPr>
          <w:rFonts w:ascii="Times New Roman" w:hAnsi="Times New Roman" w:cs="Times New Roman"/>
        </w:rPr>
      </w:pPr>
      <w:r w:rsidRPr="00784E9C">
        <w:rPr>
          <w:rFonts w:ascii="Times New Roman" w:hAnsi="Times New Roman" w:cs="Times New Roman"/>
        </w:rPr>
        <w:t>You need to create a webs</w:t>
      </w:r>
      <w:r w:rsidR="00564AF2" w:rsidRPr="00784E9C">
        <w:rPr>
          <w:rFonts w:ascii="Times New Roman" w:hAnsi="Times New Roman" w:cs="Times New Roman"/>
        </w:rPr>
        <w:t>ite:</w:t>
      </w:r>
    </w:p>
    <w:p w:rsidR="00564AF2" w:rsidRPr="00784E9C" w:rsidRDefault="00564AF2" w:rsidP="00564AF2">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1). </w:t>
      </w:r>
      <w:proofErr w:type="gramStart"/>
      <w:r w:rsidRPr="00784E9C">
        <w:rPr>
          <w:rFonts w:ascii="Times New Roman" w:hAnsi="Times New Roman" w:cs="Times New Roman"/>
        </w:rPr>
        <w:t>W</w:t>
      </w:r>
      <w:r w:rsidR="00735895" w:rsidRPr="00784E9C">
        <w:rPr>
          <w:rFonts w:ascii="Times New Roman" w:hAnsi="Times New Roman" w:cs="Times New Roman"/>
        </w:rPr>
        <w:t>hat</w:t>
      </w:r>
      <w:proofErr w:type="gramEnd"/>
      <w:r w:rsidR="00735895" w:rsidRPr="00784E9C">
        <w:rPr>
          <w:rFonts w:ascii="Times New Roman" w:hAnsi="Times New Roman" w:cs="Times New Roman"/>
        </w:rPr>
        <w:t xml:space="preserve"> do you start with? </w:t>
      </w:r>
    </w:p>
    <w:p w:rsidR="00507D3C" w:rsidRPr="00784E9C" w:rsidRDefault="00564AF2" w:rsidP="00564AF2">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2). </w:t>
      </w:r>
      <w:proofErr w:type="gramStart"/>
      <w:r w:rsidRPr="00784E9C">
        <w:rPr>
          <w:rFonts w:ascii="Times New Roman" w:hAnsi="Times New Roman" w:cs="Times New Roman"/>
        </w:rPr>
        <w:t>What</w:t>
      </w:r>
      <w:proofErr w:type="gramEnd"/>
      <w:r w:rsidRPr="00784E9C">
        <w:rPr>
          <w:rFonts w:ascii="Times New Roman" w:hAnsi="Times New Roman" w:cs="Times New Roman"/>
        </w:rPr>
        <w:t xml:space="preserve"> things will you take into consideration? </w:t>
      </w:r>
    </w:p>
    <w:p w:rsidR="00735895" w:rsidRPr="00784E9C" w:rsidRDefault="00507D3C" w:rsidP="00564AF2">
      <w:pPr>
        <w:widowControl w:val="0"/>
        <w:autoSpaceDE w:val="0"/>
        <w:autoSpaceDN w:val="0"/>
        <w:adjustRightInd w:val="0"/>
        <w:rPr>
          <w:rFonts w:ascii="Times New Roman" w:hAnsi="Times New Roman" w:cs="Times New Roman"/>
        </w:rPr>
      </w:pPr>
      <w:r w:rsidRPr="00784E9C">
        <w:rPr>
          <w:rFonts w:ascii="Times New Roman" w:hAnsi="Times New Roman" w:cs="Times New Roman"/>
        </w:rPr>
        <w:t>Collect papers.</w:t>
      </w:r>
    </w:p>
    <w:p w:rsidR="00735895" w:rsidRPr="00784E9C" w:rsidRDefault="00735895" w:rsidP="00EA4096">
      <w:pPr>
        <w:widowControl w:val="0"/>
        <w:autoSpaceDE w:val="0"/>
        <w:autoSpaceDN w:val="0"/>
        <w:adjustRightInd w:val="0"/>
        <w:rPr>
          <w:rFonts w:ascii="Times New Roman" w:hAnsi="Times New Roman" w:cs="Times New Roman"/>
          <w:b/>
          <w:bCs/>
        </w:rPr>
      </w:pPr>
    </w:p>
    <w:p w:rsidR="00893691" w:rsidRPr="00784E9C" w:rsidRDefault="00735895" w:rsidP="00893691">
      <w:pPr>
        <w:pStyle w:val="ListParagraph"/>
        <w:widowControl w:val="0"/>
        <w:numPr>
          <w:ilvl w:val="0"/>
          <w:numId w:val="10"/>
        </w:numPr>
        <w:autoSpaceDE w:val="0"/>
        <w:autoSpaceDN w:val="0"/>
        <w:adjustRightInd w:val="0"/>
        <w:ind w:left="270" w:hanging="270"/>
        <w:rPr>
          <w:rFonts w:ascii="Times New Roman" w:hAnsi="Times New Roman" w:cs="Times New Roman"/>
          <w:b/>
        </w:rPr>
      </w:pPr>
      <w:r w:rsidRPr="00784E9C">
        <w:rPr>
          <w:rFonts w:ascii="Times New Roman" w:hAnsi="Times New Roman" w:cs="Times New Roman"/>
          <w:b/>
        </w:rPr>
        <w:t>Planning a web site</w:t>
      </w:r>
    </w:p>
    <w:p w:rsidR="00507D3C" w:rsidRPr="00784E9C" w:rsidRDefault="00507D3C" w:rsidP="00507D3C">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Tell students that design of web site start with planning. The web site designer needs to know the purpose of the site, whose is its target audience, what information needs to be placed on the site. </w:t>
      </w:r>
    </w:p>
    <w:p w:rsidR="00507D3C" w:rsidRPr="00784E9C" w:rsidRDefault="00507D3C" w:rsidP="00507D3C">
      <w:pPr>
        <w:widowControl w:val="0"/>
        <w:autoSpaceDE w:val="0"/>
        <w:autoSpaceDN w:val="0"/>
        <w:adjustRightInd w:val="0"/>
        <w:rPr>
          <w:rFonts w:ascii="Times New Roman" w:hAnsi="Times New Roman" w:cs="Times New Roman"/>
        </w:rPr>
      </w:pPr>
      <w:r w:rsidRPr="00784E9C">
        <w:rPr>
          <w:rFonts w:ascii="Times New Roman" w:hAnsi="Times New Roman" w:cs="Times New Roman"/>
        </w:rPr>
        <w:lastRenderedPageBreak/>
        <w:t xml:space="preserve">According to the provided information, he/she needs to take a decision on how many pages will be on the site and how he will design the site. </w:t>
      </w:r>
    </w:p>
    <w:p w:rsidR="00507D3C" w:rsidRPr="00784E9C" w:rsidRDefault="00507D3C" w:rsidP="00507D3C">
      <w:pPr>
        <w:widowControl w:val="0"/>
        <w:autoSpaceDE w:val="0"/>
        <w:autoSpaceDN w:val="0"/>
        <w:adjustRightInd w:val="0"/>
        <w:rPr>
          <w:rFonts w:ascii="Times New Roman" w:hAnsi="Times New Roman" w:cs="Times New Roman"/>
          <w:b/>
        </w:rPr>
      </w:pPr>
    </w:p>
    <w:p w:rsidR="00507D3C" w:rsidRPr="00784E9C" w:rsidRDefault="00507D3C" w:rsidP="00507D3C">
      <w:pPr>
        <w:pStyle w:val="ListParagraph"/>
        <w:widowControl w:val="0"/>
        <w:numPr>
          <w:ilvl w:val="0"/>
          <w:numId w:val="10"/>
        </w:numPr>
        <w:autoSpaceDE w:val="0"/>
        <w:autoSpaceDN w:val="0"/>
        <w:adjustRightInd w:val="0"/>
        <w:ind w:left="270" w:hanging="270"/>
        <w:rPr>
          <w:rFonts w:ascii="Times New Roman" w:hAnsi="Times New Roman" w:cs="Times New Roman"/>
          <w:b/>
          <w:bCs/>
        </w:rPr>
      </w:pPr>
      <w:r w:rsidRPr="00784E9C">
        <w:rPr>
          <w:rFonts w:ascii="Times New Roman" w:hAnsi="Times New Roman" w:cs="Times New Roman"/>
          <w:b/>
          <w:bCs/>
        </w:rPr>
        <w:t>Web design principals</w:t>
      </w:r>
    </w:p>
    <w:p w:rsidR="001C19E1" w:rsidRPr="00784E9C" w:rsidRDefault="001C19E1" w:rsidP="001C19E1">
      <w:pPr>
        <w:ind w:left="360"/>
        <w:rPr>
          <w:rFonts w:ascii="Times New Roman" w:hAnsi="Times New Roman" w:cs="Times New Roman"/>
          <w:b/>
          <w:bCs/>
        </w:rPr>
      </w:pPr>
    </w:p>
    <w:p w:rsidR="001C19E1" w:rsidRPr="00784E9C" w:rsidRDefault="001C19E1" w:rsidP="001C19E1">
      <w:pPr>
        <w:rPr>
          <w:rFonts w:ascii="Times New Roman" w:hAnsi="Times New Roman" w:cs="Times New Roman"/>
          <w:b/>
          <w:bCs/>
        </w:rPr>
      </w:pPr>
      <w:r w:rsidRPr="00784E9C">
        <w:rPr>
          <w:rFonts w:ascii="Times New Roman" w:hAnsi="Times New Roman" w:cs="Times New Roman"/>
          <w:b/>
          <w:bCs/>
        </w:rPr>
        <w:t>Functional or usable Web design</w:t>
      </w:r>
    </w:p>
    <w:p w:rsidR="001C19E1" w:rsidRPr="00784E9C" w:rsidRDefault="001C19E1" w:rsidP="001C19E1">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What is </w:t>
      </w:r>
      <w:r w:rsidR="000B448C" w:rsidRPr="00784E9C">
        <w:rPr>
          <w:rFonts w:ascii="Times New Roman" w:hAnsi="Times New Roman" w:cs="Times New Roman"/>
        </w:rPr>
        <w:t>HCI</w:t>
      </w:r>
      <w:r w:rsidRPr="00784E9C">
        <w:rPr>
          <w:rFonts w:ascii="Times New Roman" w:hAnsi="Times New Roman" w:cs="Times New Roman"/>
        </w:rPr>
        <w:t>?</w:t>
      </w:r>
    </w:p>
    <w:p w:rsidR="000B448C" w:rsidRPr="00784E9C" w:rsidRDefault="000B448C" w:rsidP="001C19E1">
      <w:pPr>
        <w:widowControl w:val="0"/>
        <w:autoSpaceDE w:val="0"/>
        <w:autoSpaceDN w:val="0"/>
        <w:adjustRightInd w:val="0"/>
        <w:rPr>
          <w:rFonts w:ascii="Times New Roman" w:hAnsi="Times New Roman" w:cs="Times New Roman"/>
        </w:rPr>
      </w:pPr>
    </w:p>
    <w:p w:rsidR="000B448C" w:rsidRPr="00784E9C" w:rsidRDefault="000B448C" w:rsidP="000B448C">
      <w:pPr>
        <w:rPr>
          <w:rFonts w:ascii="Times New Roman" w:hAnsi="Times New Roman" w:cs="Times New Roman"/>
          <w:u w:color="128B02"/>
        </w:rPr>
      </w:pPr>
      <w:r w:rsidRPr="00784E9C">
        <w:rPr>
          <w:rFonts w:ascii="Times New Roman" w:hAnsi="Times New Roman" w:cs="Times New Roman"/>
          <w:b/>
          <w:u w:color="128B02"/>
        </w:rPr>
        <w:t>Human Computer Interaction (HCI)</w:t>
      </w:r>
      <w:r w:rsidRPr="00784E9C">
        <w:rPr>
          <w:rFonts w:ascii="Times New Roman" w:hAnsi="Times New Roman" w:cs="Times New Roman"/>
          <w:u w:color="128B02"/>
        </w:rPr>
        <w:t xml:space="preserve"> – The study, planning, design and uses of the interaction between people and computers</w:t>
      </w:r>
    </w:p>
    <w:p w:rsidR="000B448C" w:rsidRPr="00784E9C" w:rsidRDefault="000B448C" w:rsidP="000B448C">
      <w:pPr>
        <w:widowControl w:val="0"/>
        <w:autoSpaceDE w:val="0"/>
        <w:autoSpaceDN w:val="0"/>
        <w:adjustRightInd w:val="0"/>
        <w:rPr>
          <w:rFonts w:ascii="Times New Roman" w:hAnsi="Times New Roman" w:cs="Times New Roman"/>
        </w:rPr>
      </w:pPr>
    </w:p>
    <w:p w:rsidR="000B448C" w:rsidRPr="00784E9C" w:rsidRDefault="000B448C" w:rsidP="000B448C">
      <w:pPr>
        <w:widowControl w:val="0"/>
        <w:autoSpaceDE w:val="0"/>
        <w:autoSpaceDN w:val="0"/>
        <w:adjustRightInd w:val="0"/>
        <w:rPr>
          <w:rFonts w:ascii="Times New Roman" w:hAnsi="Times New Roman" w:cs="Times New Roman"/>
        </w:rPr>
      </w:pPr>
      <w:r w:rsidRPr="00784E9C">
        <w:rPr>
          <w:rFonts w:ascii="Times New Roman" w:hAnsi="Times New Roman" w:cs="Times New Roman"/>
        </w:rPr>
        <w:t>There are three 'use' words that capture a more complete view of HCI design.  The things we design must be:</w:t>
      </w:r>
    </w:p>
    <w:p w:rsidR="000B448C" w:rsidRPr="00784E9C" w:rsidRDefault="000B448C" w:rsidP="000B448C">
      <w:pPr>
        <w:widowControl w:val="0"/>
        <w:autoSpaceDE w:val="0"/>
        <w:autoSpaceDN w:val="0"/>
        <w:adjustRightInd w:val="0"/>
        <w:rPr>
          <w:rFonts w:ascii="Times New Roman" w:hAnsi="Times New Roman" w:cs="Times New Roman"/>
        </w:rPr>
      </w:pPr>
      <w:proofErr w:type="gramStart"/>
      <w:r w:rsidRPr="00784E9C">
        <w:rPr>
          <w:rFonts w:ascii="Times New Roman" w:hAnsi="Times New Roman" w:cs="Times New Roman"/>
          <w:b/>
          <w:bCs/>
        </w:rPr>
        <w:t>useful</w:t>
      </w:r>
      <w:proofErr w:type="gramEnd"/>
    </w:p>
    <w:p w:rsidR="000B448C" w:rsidRPr="00784E9C" w:rsidRDefault="000B448C" w:rsidP="000B448C">
      <w:pPr>
        <w:widowControl w:val="0"/>
        <w:autoSpaceDE w:val="0"/>
        <w:autoSpaceDN w:val="0"/>
        <w:adjustRightInd w:val="0"/>
        <w:rPr>
          <w:rFonts w:ascii="Times New Roman" w:hAnsi="Times New Roman" w:cs="Times New Roman"/>
        </w:rPr>
      </w:pPr>
      <w:proofErr w:type="gramStart"/>
      <w:r w:rsidRPr="00784E9C">
        <w:rPr>
          <w:rFonts w:ascii="Times New Roman" w:hAnsi="Times New Roman" w:cs="Times New Roman"/>
        </w:rPr>
        <w:t>users</w:t>
      </w:r>
      <w:proofErr w:type="gramEnd"/>
      <w:r w:rsidRPr="00784E9C">
        <w:rPr>
          <w:rFonts w:ascii="Times New Roman" w:hAnsi="Times New Roman" w:cs="Times New Roman"/>
        </w:rPr>
        <w:t xml:space="preserve"> get what they need – functionality</w:t>
      </w:r>
    </w:p>
    <w:p w:rsidR="000B448C" w:rsidRPr="00784E9C" w:rsidRDefault="000B448C" w:rsidP="000B448C">
      <w:pPr>
        <w:widowControl w:val="0"/>
        <w:autoSpaceDE w:val="0"/>
        <w:autoSpaceDN w:val="0"/>
        <w:adjustRightInd w:val="0"/>
        <w:rPr>
          <w:rFonts w:ascii="Times New Roman" w:hAnsi="Times New Roman" w:cs="Times New Roman"/>
        </w:rPr>
      </w:pPr>
      <w:proofErr w:type="gramStart"/>
      <w:r w:rsidRPr="00784E9C">
        <w:rPr>
          <w:rFonts w:ascii="Times New Roman" w:hAnsi="Times New Roman" w:cs="Times New Roman"/>
          <w:b/>
          <w:bCs/>
        </w:rPr>
        <w:t>usable</w:t>
      </w:r>
      <w:proofErr w:type="gramEnd"/>
    </w:p>
    <w:p w:rsidR="000B448C" w:rsidRPr="00784E9C" w:rsidRDefault="000B448C" w:rsidP="000B448C">
      <w:pPr>
        <w:widowControl w:val="0"/>
        <w:autoSpaceDE w:val="0"/>
        <w:autoSpaceDN w:val="0"/>
        <w:adjustRightInd w:val="0"/>
        <w:rPr>
          <w:rFonts w:ascii="Times New Roman" w:hAnsi="Times New Roman" w:cs="Times New Roman"/>
        </w:rPr>
      </w:pPr>
      <w:proofErr w:type="gramStart"/>
      <w:r w:rsidRPr="00784E9C">
        <w:rPr>
          <w:rFonts w:ascii="Times New Roman" w:hAnsi="Times New Roman" w:cs="Times New Roman"/>
        </w:rPr>
        <w:t>users</w:t>
      </w:r>
      <w:proofErr w:type="gramEnd"/>
      <w:r w:rsidRPr="00784E9C">
        <w:rPr>
          <w:rFonts w:ascii="Times New Roman" w:hAnsi="Times New Roman" w:cs="Times New Roman"/>
        </w:rPr>
        <w:t xml:space="preserve"> can do these things easily and effectively</w:t>
      </w:r>
    </w:p>
    <w:p w:rsidR="000B448C" w:rsidRPr="00784E9C" w:rsidRDefault="000B448C" w:rsidP="000B448C">
      <w:pPr>
        <w:widowControl w:val="0"/>
        <w:autoSpaceDE w:val="0"/>
        <w:autoSpaceDN w:val="0"/>
        <w:adjustRightInd w:val="0"/>
        <w:rPr>
          <w:rFonts w:ascii="Times New Roman" w:hAnsi="Times New Roman" w:cs="Times New Roman"/>
        </w:rPr>
      </w:pPr>
      <w:proofErr w:type="gramStart"/>
      <w:r w:rsidRPr="00784E9C">
        <w:rPr>
          <w:rFonts w:ascii="Times New Roman" w:hAnsi="Times New Roman" w:cs="Times New Roman"/>
          <w:b/>
          <w:bCs/>
        </w:rPr>
        <w:t>used</w:t>
      </w:r>
      <w:proofErr w:type="gramEnd"/>
    </w:p>
    <w:p w:rsidR="000B448C" w:rsidRPr="00784E9C" w:rsidRDefault="000B448C" w:rsidP="000B448C">
      <w:pPr>
        <w:ind w:left="360"/>
        <w:rPr>
          <w:rFonts w:ascii="Times New Roman" w:hAnsi="Times New Roman" w:cs="Times New Roman"/>
        </w:rPr>
      </w:pPr>
      <w:proofErr w:type="gramStart"/>
      <w:r w:rsidRPr="00784E9C">
        <w:rPr>
          <w:rFonts w:ascii="Times New Roman" w:hAnsi="Times New Roman" w:cs="Times New Roman"/>
        </w:rPr>
        <w:t>users</w:t>
      </w:r>
      <w:proofErr w:type="gramEnd"/>
      <w:r w:rsidRPr="00784E9C">
        <w:rPr>
          <w:rFonts w:ascii="Times New Roman" w:hAnsi="Times New Roman" w:cs="Times New Roman"/>
        </w:rPr>
        <w:t xml:space="preserve"> actually do start and continue to use it</w:t>
      </w:r>
    </w:p>
    <w:p w:rsidR="001C19E1" w:rsidRPr="00784E9C" w:rsidRDefault="001C19E1" w:rsidP="001C19E1">
      <w:pPr>
        <w:widowControl w:val="0"/>
        <w:autoSpaceDE w:val="0"/>
        <w:autoSpaceDN w:val="0"/>
        <w:adjustRightInd w:val="0"/>
        <w:rPr>
          <w:rFonts w:ascii="Times New Roman" w:hAnsi="Times New Roman" w:cs="Times New Roman"/>
        </w:rPr>
      </w:pPr>
    </w:p>
    <w:p w:rsidR="001C19E1" w:rsidRPr="00784E9C" w:rsidRDefault="001C19E1" w:rsidP="001C19E1">
      <w:pPr>
        <w:widowControl w:val="0"/>
        <w:autoSpaceDE w:val="0"/>
        <w:autoSpaceDN w:val="0"/>
        <w:adjustRightInd w:val="0"/>
        <w:rPr>
          <w:rFonts w:ascii="Times New Roman" w:hAnsi="Times New Roman" w:cs="Times New Roman"/>
        </w:rPr>
      </w:pPr>
    </w:p>
    <w:p w:rsidR="004A45BD" w:rsidRPr="00784E9C" w:rsidRDefault="001C19E1" w:rsidP="001C19E1">
      <w:pPr>
        <w:widowControl w:val="0"/>
        <w:autoSpaceDE w:val="0"/>
        <w:autoSpaceDN w:val="0"/>
        <w:adjustRightInd w:val="0"/>
        <w:rPr>
          <w:rFonts w:ascii="Times New Roman" w:hAnsi="Times New Roman" w:cs="Times New Roman"/>
        </w:rPr>
      </w:pPr>
      <w:r w:rsidRPr="00784E9C">
        <w:rPr>
          <w:rFonts w:ascii="Times New Roman" w:hAnsi="Times New Roman" w:cs="Times New Roman"/>
        </w:rPr>
        <w:t>Explain to students that functionality or usability is the most important thing for any website. Usability means user-centered design. A usable website is user-friendly, easy to read, it is fast, and it makes users come back. When users arrive at a website, they should understand how the navigation works, where to find any particular section of the site or information they are interested in.</w:t>
      </w:r>
    </w:p>
    <w:p w:rsidR="004A45BD" w:rsidRPr="00784E9C" w:rsidRDefault="004A45BD" w:rsidP="001C19E1">
      <w:pPr>
        <w:widowControl w:val="0"/>
        <w:autoSpaceDE w:val="0"/>
        <w:autoSpaceDN w:val="0"/>
        <w:adjustRightInd w:val="0"/>
        <w:rPr>
          <w:rFonts w:ascii="Times New Roman" w:hAnsi="Times New Roman" w:cs="Times New Roman"/>
        </w:rPr>
      </w:pPr>
    </w:p>
    <w:p w:rsidR="00496A1A" w:rsidRPr="00515754" w:rsidRDefault="00496A1A" w:rsidP="00496A1A">
      <w:pPr>
        <w:widowControl w:val="0"/>
        <w:autoSpaceDE w:val="0"/>
        <w:autoSpaceDN w:val="0"/>
        <w:adjustRightInd w:val="0"/>
        <w:rPr>
          <w:rFonts w:ascii="Times New Roman" w:hAnsi="Times New Roman" w:cs="Times New Roman"/>
          <w:b/>
        </w:rPr>
      </w:pPr>
      <w:r w:rsidRPr="00515754">
        <w:rPr>
          <w:rFonts w:ascii="Times New Roman" w:hAnsi="Times New Roman" w:cs="Times New Roman"/>
          <w:b/>
        </w:rPr>
        <w:t>For what page usability is the most important?</w:t>
      </w:r>
    </w:p>
    <w:p w:rsidR="00496A1A" w:rsidRPr="00784E9C" w:rsidRDefault="00496A1A" w:rsidP="00496A1A">
      <w:pPr>
        <w:widowControl w:val="0"/>
        <w:autoSpaceDE w:val="0"/>
        <w:autoSpaceDN w:val="0"/>
        <w:adjustRightInd w:val="0"/>
        <w:rPr>
          <w:rFonts w:ascii="Times New Roman" w:hAnsi="Times New Roman" w:cs="Times New Roman"/>
        </w:rPr>
      </w:pPr>
      <w:r w:rsidRPr="00515754">
        <w:rPr>
          <w:rFonts w:ascii="Times New Roman" w:hAnsi="Times New Roman" w:cs="Times New Roman"/>
          <w:b/>
        </w:rPr>
        <w:t>Usability is the most important for the Home page</w:t>
      </w:r>
      <w:r w:rsidRPr="00784E9C">
        <w:rPr>
          <w:rFonts w:ascii="Times New Roman" w:hAnsi="Times New Roman" w:cs="Times New Roman"/>
        </w:rPr>
        <w:t xml:space="preserve"> – the first page of any site. </w:t>
      </w:r>
    </w:p>
    <w:p w:rsidR="00496A1A" w:rsidRPr="00784E9C" w:rsidRDefault="00496A1A" w:rsidP="00496A1A">
      <w:pPr>
        <w:widowControl w:val="0"/>
        <w:autoSpaceDE w:val="0"/>
        <w:autoSpaceDN w:val="0"/>
        <w:adjustRightInd w:val="0"/>
        <w:rPr>
          <w:rFonts w:ascii="Times New Roman" w:hAnsi="Times New Roman" w:cs="Times New Roman"/>
        </w:rPr>
      </w:pPr>
      <w:r w:rsidRPr="00784E9C">
        <w:rPr>
          <w:rFonts w:ascii="Times New Roman" w:hAnsi="Times New Roman" w:cs="Times New Roman"/>
        </w:rPr>
        <w:t>Customers visit the home page first and if it is not user-friendly that they will not go to any other pages and will quit the site.</w:t>
      </w:r>
    </w:p>
    <w:p w:rsidR="00496A1A" w:rsidRPr="00784E9C" w:rsidRDefault="00496A1A" w:rsidP="00496A1A">
      <w:pPr>
        <w:widowControl w:val="0"/>
        <w:autoSpaceDE w:val="0"/>
        <w:autoSpaceDN w:val="0"/>
        <w:adjustRightInd w:val="0"/>
        <w:rPr>
          <w:rFonts w:ascii="Times New Roman" w:hAnsi="Times New Roman" w:cs="Times New Roman"/>
        </w:rPr>
      </w:pPr>
    </w:p>
    <w:p w:rsidR="00496A1A" w:rsidRPr="00515754" w:rsidRDefault="00496A1A" w:rsidP="00496A1A">
      <w:pPr>
        <w:widowControl w:val="0"/>
        <w:autoSpaceDE w:val="0"/>
        <w:autoSpaceDN w:val="0"/>
        <w:adjustRightInd w:val="0"/>
        <w:rPr>
          <w:rFonts w:ascii="Times New Roman" w:hAnsi="Times New Roman" w:cs="Times New Roman"/>
          <w:b/>
        </w:rPr>
      </w:pPr>
      <w:r w:rsidRPr="00515754">
        <w:rPr>
          <w:rFonts w:ascii="Times New Roman" w:hAnsi="Times New Roman" w:cs="Times New Roman"/>
          <w:b/>
        </w:rPr>
        <w:t>What are the main characteristics of user-friendly website?</w:t>
      </w:r>
    </w:p>
    <w:p w:rsidR="006F2F52" w:rsidRPr="00515754" w:rsidRDefault="006F2F52" w:rsidP="001C19E1">
      <w:pPr>
        <w:widowControl w:val="0"/>
        <w:autoSpaceDE w:val="0"/>
        <w:autoSpaceDN w:val="0"/>
        <w:adjustRightInd w:val="0"/>
        <w:rPr>
          <w:rFonts w:ascii="Times New Roman" w:hAnsi="Times New Roman" w:cs="Times New Roman"/>
          <w:b/>
        </w:rPr>
      </w:pPr>
    </w:p>
    <w:p w:rsidR="007520C3" w:rsidRPr="00784E9C" w:rsidRDefault="006F2F52" w:rsidP="006F2F52">
      <w:pPr>
        <w:widowControl w:val="0"/>
        <w:autoSpaceDE w:val="0"/>
        <w:autoSpaceDN w:val="0"/>
        <w:adjustRightInd w:val="0"/>
        <w:rPr>
          <w:rFonts w:ascii="Times New Roman" w:hAnsi="Times New Roman" w:cs="Times New Roman"/>
        </w:rPr>
      </w:pPr>
      <w:r w:rsidRPr="00784E9C">
        <w:rPr>
          <w:rFonts w:ascii="Times New Roman" w:hAnsi="Times New Roman" w:cs="Times New Roman"/>
        </w:rPr>
        <w:t>Navigation</w:t>
      </w:r>
      <w:r w:rsidR="000B448C" w:rsidRPr="00784E9C">
        <w:rPr>
          <w:rFonts w:ascii="Times New Roman" w:hAnsi="Times New Roman" w:cs="Times New Roman"/>
        </w:rPr>
        <w:t xml:space="preserve"> - It shows user his current position and leads to the next step. Consistency is the most important factor of the navigation usability. The color and the fonts should be kept the same as the rest of your website. Another big point is the ability to come back (to home page)</w:t>
      </w:r>
    </w:p>
    <w:p w:rsidR="006F2F52" w:rsidRPr="00784E9C" w:rsidRDefault="006F2F52" w:rsidP="006F2F52">
      <w:pPr>
        <w:widowControl w:val="0"/>
        <w:autoSpaceDE w:val="0"/>
        <w:autoSpaceDN w:val="0"/>
        <w:adjustRightInd w:val="0"/>
        <w:rPr>
          <w:rFonts w:ascii="Times New Roman" w:hAnsi="Times New Roman" w:cs="Times New Roman"/>
        </w:rPr>
      </w:pPr>
    </w:p>
    <w:p w:rsidR="000B448C" w:rsidRPr="00784E9C" w:rsidRDefault="006F2F52" w:rsidP="006F2F52">
      <w:pPr>
        <w:widowControl w:val="0"/>
        <w:autoSpaceDE w:val="0"/>
        <w:autoSpaceDN w:val="0"/>
        <w:adjustRightInd w:val="0"/>
        <w:rPr>
          <w:rFonts w:ascii="Times New Roman" w:hAnsi="Times New Roman" w:cs="Times New Roman"/>
        </w:rPr>
      </w:pPr>
      <w:r w:rsidRPr="00515754">
        <w:rPr>
          <w:rFonts w:ascii="Times New Roman" w:hAnsi="Times New Roman" w:cs="Times New Roman"/>
          <w:b/>
        </w:rPr>
        <w:t>Loading speed</w:t>
      </w:r>
      <w:r w:rsidR="007520C3" w:rsidRPr="00784E9C">
        <w:rPr>
          <w:rFonts w:ascii="Times New Roman" w:hAnsi="Times New Roman" w:cs="Times New Roman"/>
        </w:rPr>
        <w:t xml:space="preserve"> is the most influential indicator of how user-friendly the site is. It depends of the quality of the company providing hosting </w:t>
      </w:r>
      <w:r w:rsidR="000B448C" w:rsidRPr="00784E9C">
        <w:rPr>
          <w:rFonts w:ascii="Times New Roman" w:hAnsi="Times New Roman" w:cs="Times New Roman"/>
        </w:rPr>
        <w:t xml:space="preserve">and </w:t>
      </w:r>
      <w:r w:rsidR="007520C3" w:rsidRPr="00784E9C">
        <w:rPr>
          <w:rFonts w:ascii="Times New Roman" w:hAnsi="Times New Roman" w:cs="Times New Roman"/>
        </w:rPr>
        <w:t>of the “weight” of the website</w:t>
      </w:r>
    </w:p>
    <w:p w:rsidR="006F2F52" w:rsidRPr="00784E9C" w:rsidRDefault="006F2F52" w:rsidP="006F2F52">
      <w:pPr>
        <w:widowControl w:val="0"/>
        <w:autoSpaceDE w:val="0"/>
        <w:autoSpaceDN w:val="0"/>
        <w:adjustRightInd w:val="0"/>
        <w:rPr>
          <w:rFonts w:ascii="Times New Roman" w:hAnsi="Times New Roman" w:cs="Times New Roman"/>
        </w:rPr>
      </w:pPr>
    </w:p>
    <w:p w:rsidR="006F2F52" w:rsidRPr="00515754" w:rsidRDefault="006F2F52" w:rsidP="006F2F52">
      <w:pPr>
        <w:widowControl w:val="0"/>
        <w:autoSpaceDE w:val="0"/>
        <w:autoSpaceDN w:val="0"/>
        <w:adjustRightInd w:val="0"/>
        <w:rPr>
          <w:rFonts w:ascii="Times New Roman" w:hAnsi="Times New Roman" w:cs="Times New Roman"/>
          <w:b/>
        </w:rPr>
      </w:pPr>
      <w:r w:rsidRPr="00515754">
        <w:rPr>
          <w:rFonts w:ascii="Times New Roman" w:hAnsi="Times New Roman" w:cs="Times New Roman"/>
          <w:b/>
        </w:rPr>
        <w:t>Web content</w:t>
      </w:r>
    </w:p>
    <w:p w:rsidR="000B448C" w:rsidRPr="00784E9C" w:rsidRDefault="000B448C" w:rsidP="000B448C">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Keep in mind two simple rules, while writing: make the text easy to understand (avoid profound language), and use right words (the ones to persuade users and grab their attention). The content should be </w:t>
      </w:r>
      <w:proofErr w:type="spellStart"/>
      <w:r w:rsidRPr="00784E9C">
        <w:rPr>
          <w:rFonts w:ascii="Times New Roman" w:hAnsi="Times New Roman" w:cs="Times New Roman"/>
        </w:rPr>
        <w:t>skimmable</w:t>
      </w:r>
      <w:proofErr w:type="spellEnd"/>
      <w:r w:rsidRPr="00784E9C">
        <w:rPr>
          <w:rFonts w:ascii="Times New Roman" w:hAnsi="Times New Roman" w:cs="Times New Roman"/>
        </w:rPr>
        <w:t xml:space="preserve">. </w:t>
      </w:r>
    </w:p>
    <w:p w:rsidR="000B448C" w:rsidRPr="00784E9C" w:rsidRDefault="000B448C" w:rsidP="000B448C">
      <w:pPr>
        <w:widowControl w:val="0"/>
        <w:autoSpaceDE w:val="0"/>
        <w:autoSpaceDN w:val="0"/>
        <w:adjustRightInd w:val="0"/>
        <w:rPr>
          <w:rFonts w:ascii="Times New Roman" w:hAnsi="Times New Roman" w:cs="Times New Roman"/>
        </w:rPr>
      </w:pPr>
    </w:p>
    <w:p w:rsidR="006F2F52" w:rsidRPr="00784E9C" w:rsidRDefault="000B448C" w:rsidP="000B448C">
      <w:pPr>
        <w:widowControl w:val="0"/>
        <w:autoSpaceDE w:val="0"/>
        <w:autoSpaceDN w:val="0"/>
        <w:adjustRightInd w:val="0"/>
        <w:rPr>
          <w:rFonts w:ascii="Times New Roman" w:hAnsi="Times New Roman" w:cs="Times New Roman"/>
        </w:rPr>
      </w:pPr>
      <w:r w:rsidRPr="00784E9C">
        <w:rPr>
          <w:rFonts w:ascii="Times New Roman" w:hAnsi="Times New Roman" w:cs="Times New Roman"/>
        </w:rPr>
        <w:t>Visuals are important. Users feel more comfortable to view pages with much visual content. It gives more information faster and it is more exciting, besides that it is catchy.</w:t>
      </w:r>
    </w:p>
    <w:p w:rsidR="001C19E1" w:rsidRPr="00784E9C" w:rsidRDefault="001C19E1" w:rsidP="001C19E1">
      <w:pPr>
        <w:widowControl w:val="0"/>
        <w:autoSpaceDE w:val="0"/>
        <w:autoSpaceDN w:val="0"/>
        <w:adjustRightInd w:val="0"/>
        <w:rPr>
          <w:rFonts w:ascii="Times New Roman" w:hAnsi="Times New Roman" w:cs="Times New Roman"/>
        </w:rPr>
      </w:pPr>
    </w:p>
    <w:p w:rsidR="001C19E1" w:rsidRPr="00784E9C" w:rsidRDefault="001C19E1" w:rsidP="004A45BD">
      <w:pPr>
        <w:rPr>
          <w:rFonts w:ascii="Times New Roman" w:hAnsi="Times New Roman" w:cs="Times New Roman"/>
          <w:b/>
          <w:bCs/>
        </w:rPr>
      </w:pPr>
      <w:r w:rsidRPr="00784E9C">
        <w:rPr>
          <w:rFonts w:ascii="Times New Roman" w:hAnsi="Times New Roman" w:cs="Times New Roman"/>
          <w:b/>
          <w:bCs/>
        </w:rPr>
        <w:t>Aesthetic Web design</w:t>
      </w:r>
    </w:p>
    <w:p w:rsidR="00916244" w:rsidRPr="00784E9C" w:rsidRDefault="00916244" w:rsidP="004A45BD">
      <w:pPr>
        <w:rPr>
          <w:rFonts w:ascii="Times New Roman" w:hAnsi="Times New Roman" w:cs="Times New Roman"/>
          <w:u w:color="128B02"/>
        </w:rPr>
      </w:pPr>
      <w:r w:rsidRPr="00784E9C">
        <w:rPr>
          <w:rFonts w:ascii="Times New Roman" w:hAnsi="Times New Roman" w:cs="Times New Roman"/>
          <w:u w:color="128B02"/>
        </w:rPr>
        <w:t>What are the main elements of aesthetic design?</w:t>
      </w:r>
    </w:p>
    <w:p w:rsidR="00916244" w:rsidRPr="00784E9C" w:rsidRDefault="00916244" w:rsidP="004A45BD">
      <w:pPr>
        <w:rPr>
          <w:rFonts w:ascii="Times New Roman" w:hAnsi="Times New Roman" w:cs="Times New Roman"/>
          <w:u w:color="128B02"/>
        </w:rPr>
      </w:pPr>
    </w:p>
    <w:p w:rsidR="006F2F52" w:rsidRPr="00784E9C" w:rsidRDefault="001C19E1" w:rsidP="004A45BD">
      <w:pPr>
        <w:rPr>
          <w:rFonts w:ascii="Times New Roman" w:hAnsi="Times New Roman" w:cs="Times New Roman"/>
          <w:u w:color="128B02"/>
        </w:rPr>
      </w:pPr>
      <w:r w:rsidRPr="00515754">
        <w:rPr>
          <w:rFonts w:ascii="Times New Roman" w:hAnsi="Times New Roman" w:cs="Times New Roman"/>
          <w:b/>
          <w:u w:color="128B02"/>
        </w:rPr>
        <w:t>Color</w:t>
      </w:r>
      <w:r w:rsidR="006F2F52" w:rsidRPr="00515754">
        <w:rPr>
          <w:rFonts w:ascii="Times New Roman" w:hAnsi="Times New Roman" w:cs="Times New Roman"/>
          <w:b/>
          <w:u w:color="128B02"/>
        </w:rPr>
        <w:t xml:space="preserve"> </w:t>
      </w:r>
      <w:r w:rsidR="006F2F52" w:rsidRPr="00784E9C">
        <w:rPr>
          <w:rFonts w:ascii="Times New Roman" w:hAnsi="Times New Roman" w:cs="Times New Roman"/>
          <w:u w:color="128B02"/>
        </w:rPr>
        <w:t>– select an effective and color scheme, chose colors that have equal vibrancy and compliment each other (triadic, compound, and analogues color scheme)</w:t>
      </w:r>
    </w:p>
    <w:p w:rsidR="004A45BD" w:rsidRPr="00784E9C" w:rsidRDefault="004A45BD" w:rsidP="004A45BD">
      <w:pPr>
        <w:rPr>
          <w:rFonts w:ascii="Times New Roman" w:hAnsi="Times New Roman" w:cs="Times New Roman"/>
          <w:u w:color="128B02"/>
        </w:rPr>
      </w:pPr>
    </w:p>
    <w:p w:rsidR="006F2F52" w:rsidRPr="00784E9C" w:rsidRDefault="004A45BD" w:rsidP="004A45BD">
      <w:pPr>
        <w:rPr>
          <w:rFonts w:ascii="Times New Roman" w:hAnsi="Times New Roman" w:cs="Times New Roman"/>
          <w:u w:color="128B02"/>
        </w:rPr>
      </w:pPr>
      <w:r w:rsidRPr="00515754">
        <w:rPr>
          <w:rFonts w:ascii="Times New Roman" w:hAnsi="Times New Roman" w:cs="Times New Roman"/>
          <w:b/>
          <w:u w:color="128B02"/>
        </w:rPr>
        <w:t>Typography</w:t>
      </w:r>
      <w:r w:rsidR="006F2F52" w:rsidRPr="00784E9C">
        <w:rPr>
          <w:rFonts w:ascii="Times New Roman" w:hAnsi="Times New Roman" w:cs="Times New Roman"/>
          <w:u w:color="128B02"/>
        </w:rPr>
        <w:t xml:space="preserve"> – create your own fonts or use stylish fonts (not Times New Roman) for title and headlines. Use easy readable fonts for texts</w:t>
      </w:r>
    </w:p>
    <w:p w:rsidR="004A45BD" w:rsidRPr="00784E9C" w:rsidRDefault="004A45BD" w:rsidP="004A45BD">
      <w:pPr>
        <w:rPr>
          <w:rFonts w:ascii="Times New Roman" w:hAnsi="Times New Roman" w:cs="Times New Roman"/>
          <w:u w:color="128B02"/>
        </w:rPr>
      </w:pPr>
    </w:p>
    <w:p w:rsidR="006F2F52" w:rsidRPr="00784E9C" w:rsidRDefault="004A45BD" w:rsidP="004A45BD">
      <w:pPr>
        <w:rPr>
          <w:rFonts w:ascii="Times New Roman" w:hAnsi="Times New Roman" w:cs="Times New Roman"/>
          <w:u w:color="128B02"/>
        </w:rPr>
      </w:pPr>
      <w:r w:rsidRPr="00515754">
        <w:rPr>
          <w:rFonts w:ascii="Times New Roman" w:hAnsi="Times New Roman" w:cs="Times New Roman"/>
          <w:b/>
          <w:u w:color="128B02"/>
        </w:rPr>
        <w:t>Layout</w:t>
      </w:r>
      <w:r w:rsidR="006F2F52" w:rsidRPr="00784E9C">
        <w:rPr>
          <w:rFonts w:ascii="Times New Roman" w:hAnsi="Times New Roman" w:cs="Times New Roman"/>
          <w:u w:color="128B02"/>
        </w:rPr>
        <w:t xml:space="preserve"> –</w:t>
      </w:r>
      <w:r w:rsidR="000B448C" w:rsidRPr="00784E9C">
        <w:rPr>
          <w:rFonts w:ascii="Times New Roman" w:hAnsi="Times New Roman" w:cs="Times New Roman"/>
          <w:u w:color="128B02"/>
        </w:rPr>
        <w:t xml:space="preserve"> </w:t>
      </w:r>
      <w:r w:rsidR="006F2F52" w:rsidRPr="00784E9C">
        <w:rPr>
          <w:rFonts w:ascii="Times New Roman" w:hAnsi="Times New Roman" w:cs="Times New Roman"/>
          <w:u w:color="128B02"/>
        </w:rPr>
        <w:t>organize page elements to create visual hierarchy and interest to direct the eye of webpage visitors</w:t>
      </w:r>
    </w:p>
    <w:p w:rsidR="004A45BD" w:rsidRPr="00784E9C" w:rsidRDefault="004A45BD" w:rsidP="004A45BD">
      <w:pPr>
        <w:rPr>
          <w:rFonts w:ascii="Times New Roman" w:hAnsi="Times New Roman" w:cs="Times New Roman"/>
          <w:u w:color="128B02"/>
        </w:rPr>
      </w:pPr>
    </w:p>
    <w:p w:rsidR="00916244" w:rsidRPr="00784E9C" w:rsidRDefault="004A45BD" w:rsidP="004A45BD">
      <w:pPr>
        <w:rPr>
          <w:rFonts w:ascii="Times New Roman" w:hAnsi="Times New Roman" w:cs="Times New Roman"/>
          <w:u w:color="128B02"/>
        </w:rPr>
      </w:pPr>
      <w:r w:rsidRPr="00515754">
        <w:rPr>
          <w:rFonts w:ascii="Times New Roman" w:hAnsi="Times New Roman" w:cs="Times New Roman"/>
          <w:b/>
          <w:u w:color="128B02"/>
        </w:rPr>
        <w:t>Multimedia</w:t>
      </w:r>
      <w:r w:rsidR="006F2F52" w:rsidRPr="00515754">
        <w:rPr>
          <w:rFonts w:ascii="Times New Roman" w:hAnsi="Times New Roman" w:cs="Times New Roman"/>
          <w:b/>
          <w:u w:color="128B02"/>
        </w:rPr>
        <w:t xml:space="preserve"> </w:t>
      </w:r>
      <w:r w:rsidR="006F2F52" w:rsidRPr="00784E9C">
        <w:rPr>
          <w:rFonts w:ascii="Times New Roman" w:hAnsi="Times New Roman" w:cs="Times New Roman"/>
          <w:u w:color="128B02"/>
        </w:rPr>
        <w:t xml:space="preserve">– use audio, video, </w:t>
      </w:r>
      <w:r w:rsidR="00496A1A" w:rsidRPr="00784E9C">
        <w:rPr>
          <w:rFonts w:ascii="Times New Roman" w:hAnsi="Times New Roman" w:cs="Times New Roman"/>
          <w:u w:color="128B02"/>
        </w:rPr>
        <w:t xml:space="preserve">graphics, </w:t>
      </w:r>
      <w:r w:rsidR="006F2F52" w:rsidRPr="00784E9C">
        <w:rPr>
          <w:rFonts w:ascii="Times New Roman" w:hAnsi="Times New Roman" w:cs="Times New Roman"/>
          <w:u w:color="128B02"/>
        </w:rPr>
        <w:t xml:space="preserve">and animation to make your website interactive </w:t>
      </w:r>
    </w:p>
    <w:p w:rsidR="00916244" w:rsidRPr="00784E9C" w:rsidRDefault="00916244" w:rsidP="004A45BD">
      <w:pPr>
        <w:rPr>
          <w:rFonts w:ascii="Times New Roman" w:hAnsi="Times New Roman" w:cs="Times New Roman"/>
          <w:u w:color="128B02"/>
        </w:rPr>
      </w:pPr>
    </w:p>
    <w:p w:rsidR="00916244" w:rsidRPr="00784E9C" w:rsidRDefault="00916244" w:rsidP="00916244">
      <w:pPr>
        <w:rPr>
          <w:rFonts w:ascii="Times New Roman" w:hAnsi="Times New Roman" w:cs="Times New Roman"/>
        </w:rPr>
      </w:pPr>
      <w:r w:rsidRPr="00515754">
        <w:rPr>
          <w:rFonts w:ascii="Times New Roman" w:hAnsi="Times New Roman" w:cs="Times New Roman"/>
          <w:b/>
          <w:u w:color="128B02"/>
        </w:rPr>
        <w:t>C.R.A.P Principles</w:t>
      </w:r>
      <w:r w:rsidRPr="00784E9C">
        <w:rPr>
          <w:rFonts w:ascii="Times New Roman" w:hAnsi="Times New Roman" w:cs="Times New Roman"/>
          <w:u w:color="128B02"/>
        </w:rPr>
        <w:t xml:space="preserve"> - </w:t>
      </w:r>
      <w:r w:rsidRPr="00784E9C">
        <w:rPr>
          <w:rFonts w:ascii="Times New Roman" w:hAnsi="Times New Roman" w:cs="Times New Roman"/>
        </w:rPr>
        <w:t xml:space="preserve">Contrast Repetition Alignment Proximity </w:t>
      </w:r>
    </w:p>
    <w:p w:rsidR="004A45BD" w:rsidRPr="00784E9C" w:rsidRDefault="004A45BD" w:rsidP="001C19E1">
      <w:pPr>
        <w:ind w:left="360"/>
        <w:rPr>
          <w:rFonts w:ascii="Times New Roman" w:hAnsi="Times New Roman" w:cs="Times New Roman"/>
          <w:u w:color="128B02"/>
        </w:rPr>
      </w:pPr>
    </w:p>
    <w:p w:rsidR="004A45BD" w:rsidRPr="00784E9C" w:rsidRDefault="004A45BD" w:rsidP="004A45BD">
      <w:pPr>
        <w:rPr>
          <w:rFonts w:ascii="Times New Roman" w:hAnsi="Times New Roman" w:cs="Times New Roman"/>
          <w:b/>
          <w:bCs/>
        </w:rPr>
      </w:pPr>
      <w:r w:rsidRPr="00784E9C">
        <w:rPr>
          <w:rFonts w:ascii="Times New Roman" w:hAnsi="Times New Roman" w:cs="Times New Roman"/>
          <w:b/>
          <w:bCs/>
        </w:rPr>
        <w:t>Accessibility</w:t>
      </w:r>
    </w:p>
    <w:p w:rsidR="00C6087C" w:rsidRPr="00784E9C" w:rsidRDefault="006F2F52" w:rsidP="004A45BD">
      <w:pPr>
        <w:rPr>
          <w:rFonts w:ascii="Times New Roman" w:hAnsi="Times New Roman" w:cs="Times New Roman"/>
          <w:u w:color="128B02"/>
        </w:rPr>
      </w:pPr>
      <w:r w:rsidRPr="00784E9C">
        <w:rPr>
          <w:rFonts w:ascii="Times New Roman" w:hAnsi="Times New Roman" w:cs="Times New Roman"/>
          <w:u w:color="128B02"/>
        </w:rPr>
        <w:t>Your web site should be accessible for p</w:t>
      </w:r>
      <w:r w:rsidR="00496A1A" w:rsidRPr="00784E9C">
        <w:rPr>
          <w:rFonts w:ascii="Times New Roman" w:hAnsi="Times New Roman" w:cs="Times New Roman"/>
          <w:u w:color="128B02"/>
        </w:rPr>
        <w:t>eople with different abilities (enlargeable pictures for people with vision impairment, videos with sign language translation for deaf people etc.)</w:t>
      </w:r>
    </w:p>
    <w:p w:rsidR="00C6087C" w:rsidRPr="00784E9C" w:rsidRDefault="00C6087C" w:rsidP="004A45BD">
      <w:pPr>
        <w:rPr>
          <w:rFonts w:ascii="Times New Roman" w:hAnsi="Times New Roman" w:cs="Times New Roman"/>
          <w:u w:color="128B02"/>
        </w:rPr>
      </w:pPr>
    </w:p>
    <w:p w:rsidR="00A372F9" w:rsidRPr="001530A6" w:rsidRDefault="00A372F9" w:rsidP="001530A6">
      <w:pPr>
        <w:pStyle w:val="ListParagraph"/>
        <w:widowControl w:val="0"/>
        <w:numPr>
          <w:ilvl w:val="0"/>
          <w:numId w:val="10"/>
        </w:numPr>
        <w:autoSpaceDE w:val="0"/>
        <w:autoSpaceDN w:val="0"/>
        <w:adjustRightInd w:val="0"/>
        <w:ind w:left="270" w:hanging="270"/>
        <w:rPr>
          <w:rFonts w:ascii="Times New Roman" w:hAnsi="Times New Roman" w:cs="Times New Roman"/>
          <w:b/>
          <w:bCs/>
        </w:rPr>
      </w:pPr>
      <w:r w:rsidRPr="001530A6">
        <w:rPr>
          <w:rFonts w:ascii="Times New Roman" w:hAnsi="Times New Roman" w:cs="Times New Roman"/>
          <w:b/>
          <w:bCs/>
        </w:rPr>
        <w:t>Closure: Crossword “Web design”</w:t>
      </w:r>
      <w:r w:rsidR="00D55BB6" w:rsidRPr="001530A6">
        <w:rPr>
          <w:rFonts w:ascii="Times New Roman" w:hAnsi="Times New Roman" w:cs="Times New Roman"/>
          <w:b/>
          <w:bCs/>
        </w:rPr>
        <w:t xml:space="preserve"> (15 min.)</w:t>
      </w:r>
    </w:p>
    <w:p w:rsidR="00A372F9" w:rsidRPr="00784E9C" w:rsidRDefault="00A372F9" w:rsidP="004A45BD">
      <w:pPr>
        <w:rPr>
          <w:rFonts w:ascii="Times New Roman" w:hAnsi="Times New Roman" w:cs="Times New Roman"/>
          <w:u w:color="128B02"/>
        </w:rPr>
      </w:pPr>
      <w:r w:rsidRPr="00784E9C">
        <w:rPr>
          <w:rFonts w:ascii="Times New Roman" w:hAnsi="Times New Roman" w:cs="Times New Roman"/>
          <w:u w:color="128B02"/>
        </w:rPr>
        <w:t>Make a word wall. Ask students what new words they learned today and write that on the board.</w:t>
      </w:r>
    </w:p>
    <w:p w:rsidR="00C6087C" w:rsidRPr="00784E9C" w:rsidRDefault="00A372F9" w:rsidP="004A45BD">
      <w:pPr>
        <w:rPr>
          <w:rFonts w:ascii="Times New Roman" w:hAnsi="Times New Roman" w:cs="Times New Roman"/>
          <w:u w:color="128B02"/>
        </w:rPr>
      </w:pPr>
      <w:r w:rsidRPr="00784E9C">
        <w:rPr>
          <w:rFonts w:ascii="Times New Roman" w:hAnsi="Times New Roman" w:cs="Times New Roman"/>
          <w:u w:color="128B02"/>
        </w:rPr>
        <w:t xml:space="preserve">Give students crossword sheets. Ask them </w:t>
      </w:r>
      <w:r w:rsidR="00D55BB6" w:rsidRPr="00784E9C">
        <w:rPr>
          <w:rFonts w:ascii="Times New Roman" w:hAnsi="Times New Roman" w:cs="Times New Roman"/>
          <w:u w:color="128B02"/>
        </w:rPr>
        <w:t>to fill up the crossword</w:t>
      </w:r>
      <w:r w:rsidR="001530A6">
        <w:rPr>
          <w:rFonts w:ascii="Times New Roman" w:hAnsi="Times New Roman" w:cs="Times New Roman"/>
          <w:u w:color="128B02"/>
        </w:rPr>
        <w:t>s</w:t>
      </w:r>
      <w:r w:rsidR="00D55BB6" w:rsidRPr="00784E9C">
        <w:rPr>
          <w:rFonts w:ascii="Times New Roman" w:hAnsi="Times New Roman" w:cs="Times New Roman"/>
          <w:u w:color="128B02"/>
        </w:rPr>
        <w:t>. They can look at the board.</w:t>
      </w:r>
    </w:p>
    <w:p w:rsidR="004A45BD" w:rsidRPr="00784E9C" w:rsidRDefault="004A45BD" w:rsidP="004A45BD">
      <w:pPr>
        <w:rPr>
          <w:rFonts w:ascii="Times New Roman" w:hAnsi="Times New Roman" w:cs="Times New Roman"/>
          <w:u w:color="128B02"/>
        </w:rPr>
      </w:pPr>
    </w:p>
    <w:p w:rsidR="00D55BB6" w:rsidRPr="00784E9C" w:rsidRDefault="00D55BB6" w:rsidP="00D55BB6">
      <w:pPr>
        <w:rPr>
          <w:rFonts w:ascii="Times New Roman" w:hAnsi="Times New Roman" w:cs="Times New Roman"/>
          <w:b/>
          <w:bCs/>
        </w:rPr>
      </w:pPr>
      <w:r w:rsidRPr="00784E9C">
        <w:rPr>
          <w:rFonts w:ascii="Times New Roman" w:hAnsi="Times New Roman" w:cs="Times New Roman"/>
          <w:b/>
          <w:bCs/>
        </w:rPr>
        <w:t>Vocabulary</w:t>
      </w:r>
      <w:r w:rsidR="00515754">
        <w:rPr>
          <w:rFonts w:ascii="Times New Roman" w:hAnsi="Times New Roman" w:cs="Times New Roman"/>
          <w:b/>
          <w:bCs/>
        </w:rPr>
        <w:t xml:space="preserve"> for lesson 2</w:t>
      </w:r>
    </w:p>
    <w:p w:rsidR="00D55BB6" w:rsidRPr="00784E9C" w:rsidRDefault="00D55BB6" w:rsidP="00D55BB6">
      <w:pPr>
        <w:rPr>
          <w:rFonts w:ascii="Times New Roman" w:hAnsi="Times New Roman" w:cs="Times New Roman"/>
          <w:u w:color="128B02"/>
        </w:rPr>
      </w:pP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Multimedia</w:t>
      </w:r>
      <w:r w:rsidRPr="00784E9C">
        <w:rPr>
          <w:rFonts w:ascii="Times New Roman" w:hAnsi="Times New Roman" w:cs="Times New Roman"/>
          <w:u w:color="128B02"/>
        </w:rPr>
        <w:t xml:space="preserve"> – the combined use of audio, video, animation and other interactive features.</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Usability</w:t>
      </w:r>
      <w:r w:rsidRPr="00784E9C">
        <w:rPr>
          <w:rFonts w:ascii="Times New Roman" w:hAnsi="Times New Roman" w:cs="Times New Roman"/>
          <w:u w:color="128B02"/>
        </w:rPr>
        <w:t xml:space="preserve"> – A measure of the quality of a person’s experience in interacting with a website</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Alignment</w:t>
      </w:r>
      <w:r w:rsidRPr="00784E9C">
        <w:rPr>
          <w:rFonts w:ascii="Times New Roman" w:hAnsi="Times New Roman" w:cs="Times New Roman"/>
          <w:u w:color="128B02"/>
        </w:rPr>
        <w:t xml:space="preserve"> – Placement, position, orientation and grouping of elements.</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Proximity</w:t>
      </w:r>
      <w:r w:rsidRPr="00784E9C">
        <w:rPr>
          <w:rFonts w:ascii="Times New Roman" w:hAnsi="Times New Roman" w:cs="Times New Roman"/>
          <w:u w:color="128B02"/>
        </w:rPr>
        <w:t xml:space="preserve"> – The grouping of related items to create visual unity</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Contrast</w:t>
      </w:r>
      <w:r w:rsidRPr="00784E9C">
        <w:rPr>
          <w:rFonts w:ascii="Times New Roman" w:hAnsi="Times New Roman" w:cs="Times New Roman"/>
          <w:u w:color="128B02"/>
        </w:rPr>
        <w:t xml:space="preserve"> – Occurs when two or more page elements display differently in color, size, shape, texture, orientation, position or movement</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Accessibility</w:t>
      </w:r>
      <w:r w:rsidRPr="00784E9C">
        <w:rPr>
          <w:rFonts w:ascii="Times New Roman" w:hAnsi="Times New Roman" w:cs="Times New Roman"/>
          <w:u w:color="128B02"/>
        </w:rPr>
        <w:t xml:space="preserve"> – The practice of making websites usable for people of all abilities and disabilities</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Repetition</w:t>
      </w:r>
      <w:r w:rsidRPr="00784E9C">
        <w:rPr>
          <w:rFonts w:ascii="Times New Roman" w:hAnsi="Times New Roman" w:cs="Times New Roman"/>
          <w:u w:color="128B02"/>
        </w:rPr>
        <w:t xml:space="preserve"> – The use of repeated visual elements that appear through the pages on a website</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 xml:space="preserve">Layout </w:t>
      </w:r>
      <w:r w:rsidRPr="00784E9C">
        <w:rPr>
          <w:rFonts w:ascii="Times New Roman" w:hAnsi="Times New Roman" w:cs="Times New Roman"/>
          <w:u w:color="128B02"/>
        </w:rPr>
        <w:t>– Used to organize page elements to create visual hierarchy and interest, and to direct the eye of website visitors</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t>Typography</w:t>
      </w:r>
      <w:r w:rsidRPr="00784E9C">
        <w:rPr>
          <w:rFonts w:ascii="Times New Roman" w:hAnsi="Times New Roman" w:cs="Times New Roman"/>
          <w:u w:color="128B02"/>
        </w:rPr>
        <w:t xml:space="preserve"> – Used to improve a website’s readability, establish branding, and enhance the tone or style of the website</w:t>
      </w:r>
    </w:p>
    <w:p w:rsidR="00D55BB6" w:rsidRPr="00784E9C" w:rsidRDefault="00D55BB6" w:rsidP="00D55BB6">
      <w:pPr>
        <w:rPr>
          <w:rFonts w:ascii="Times New Roman" w:hAnsi="Times New Roman" w:cs="Times New Roman"/>
          <w:u w:color="128B02"/>
        </w:rPr>
      </w:pPr>
      <w:r w:rsidRPr="00784E9C">
        <w:rPr>
          <w:rFonts w:ascii="Times New Roman" w:hAnsi="Times New Roman" w:cs="Times New Roman"/>
          <w:b/>
          <w:u w:color="128B02"/>
        </w:rPr>
        <w:lastRenderedPageBreak/>
        <w:t>Human Computer Interaction (HCI)</w:t>
      </w:r>
      <w:r w:rsidRPr="00784E9C">
        <w:rPr>
          <w:rFonts w:ascii="Times New Roman" w:hAnsi="Times New Roman" w:cs="Times New Roman"/>
          <w:u w:color="128B02"/>
        </w:rPr>
        <w:t xml:space="preserve"> – The study, planning, design and uses of the interaction between people and computers</w:t>
      </w:r>
    </w:p>
    <w:p w:rsidR="00D55BB6" w:rsidRPr="00784E9C" w:rsidRDefault="00D55BB6" w:rsidP="00D55BB6">
      <w:pPr>
        <w:ind w:left="360"/>
        <w:rPr>
          <w:rFonts w:ascii="Times New Roman" w:hAnsi="Times New Roman" w:cs="Times New Roman"/>
          <w:u w:color="128B02"/>
        </w:rPr>
      </w:pPr>
    </w:p>
    <w:p w:rsidR="001C19E1" w:rsidRPr="00784E9C" w:rsidRDefault="00496A1A" w:rsidP="00496A1A">
      <w:pPr>
        <w:rPr>
          <w:rFonts w:ascii="Times New Roman" w:hAnsi="Times New Roman" w:cs="Times New Roman"/>
          <w:b/>
          <w:bCs/>
        </w:rPr>
      </w:pPr>
      <w:r w:rsidRPr="00784E9C">
        <w:rPr>
          <w:rFonts w:ascii="Times New Roman" w:hAnsi="Times New Roman" w:cs="Times New Roman"/>
          <w:b/>
          <w:bCs/>
        </w:rPr>
        <w:t>Lesson 3</w:t>
      </w:r>
    </w:p>
    <w:p w:rsidR="006E034B" w:rsidRPr="00784E9C" w:rsidRDefault="006E034B" w:rsidP="00496A1A">
      <w:pPr>
        <w:rPr>
          <w:rFonts w:ascii="Times New Roman" w:hAnsi="Times New Roman" w:cs="Times New Roman"/>
          <w:b/>
          <w:bCs/>
        </w:rPr>
      </w:pPr>
    </w:p>
    <w:p w:rsidR="006E034B" w:rsidRPr="00784E9C" w:rsidRDefault="006E034B" w:rsidP="006E034B">
      <w:pPr>
        <w:widowControl w:val="0"/>
        <w:autoSpaceDE w:val="0"/>
        <w:autoSpaceDN w:val="0"/>
        <w:adjustRightInd w:val="0"/>
        <w:rPr>
          <w:rFonts w:ascii="Times New Roman" w:hAnsi="Times New Roman" w:cs="Times New Roman"/>
          <w:b/>
        </w:rPr>
      </w:pPr>
      <w:r w:rsidRPr="00784E9C">
        <w:rPr>
          <w:rFonts w:ascii="Times New Roman" w:hAnsi="Times New Roman" w:cs="Times New Roman"/>
          <w:b/>
        </w:rPr>
        <w:t>1. Anticipatory set</w:t>
      </w:r>
    </w:p>
    <w:p w:rsidR="006E034B" w:rsidRPr="00784E9C" w:rsidRDefault="006E034B"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are the main elements of webpage?</w:t>
      </w:r>
    </w:p>
    <w:p w:rsidR="006E034B" w:rsidRPr="00784E9C" w:rsidRDefault="006E034B"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webpage is the most important?</w:t>
      </w:r>
    </w:p>
    <w:p w:rsidR="006E034B" w:rsidRPr="00784E9C" w:rsidRDefault="006E034B"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How pages are connected?</w:t>
      </w:r>
    </w:p>
    <w:p w:rsidR="00834994" w:rsidRPr="00784E9C" w:rsidRDefault="00834994"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What are the characteristics of high-quality website?</w:t>
      </w:r>
    </w:p>
    <w:p w:rsidR="006E034B" w:rsidRPr="00784E9C" w:rsidRDefault="006E034B" w:rsidP="006E034B">
      <w:pPr>
        <w:widowControl w:val="0"/>
        <w:autoSpaceDE w:val="0"/>
        <w:autoSpaceDN w:val="0"/>
        <w:adjustRightInd w:val="0"/>
        <w:rPr>
          <w:rFonts w:ascii="Times New Roman" w:hAnsi="Times New Roman" w:cs="Times New Roman"/>
        </w:rPr>
      </w:pPr>
    </w:p>
    <w:p w:rsidR="00507D3C" w:rsidRPr="00784E9C" w:rsidRDefault="00507D3C" w:rsidP="00431DE6">
      <w:pPr>
        <w:widowControl w:val="0"/>
        <w:autoSpaceDE w:val="0"/>
        <w:autoSpaceDN w:val="0"/>
        <w:adjustRightInd w:val="0"/>
        <w:rPr>
          <w:rFonts w:ascii="Times New Roman" w:hAnsi="Times New Roman" w:cs="Times New Roman"/>
          <w:b/>
          <w:bCs/>
        </w:rPr>
      </w:pPr>
    </w:p>
    <w:p w:rsidR="006B00EA" w:rsidRPr="00784E9C" w:rsidRDefault="00EA4096" w:rsidP="00431DE6">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1</w:t>
      </w:r>
      <w:r w:rsidR="00431DE6" w:rsidRPr="00784E9C">
        <w:rPr>
          <w:rFonts w:ascii="Times New Roman" w:hAnsi="Times New Roman" w:cs="Times New Roman"/>
          <w:b/>
          <w:bCs/>
        </w:rPr>
        <w:t>. Basic components of a webpage</w:t>
      </w:r>
    </w:p>
    <w:p w:rsidR="00431DE6" w:rsidRPr="00784E9C" w:rsidRDefault="006B00EA" w:rsidP="006B00EA">
      <w:pPr>
        <w:widowControl w:val="0"/>
        <w:autoSpaceDE w:val="0"/>
        <w:autoSpaceDN w:val="0"/>
        <w:adjustRightInd w:val="0"/>
        <w:rPr>
          <w:rFonts w:ascii="Times New Roman" w:hAnsi="Times New Roman" w:cs="Times New Roman"/>
          <w:b/>
          <w:bCs/>
        </w:rPr>
      </w:pPr>
      <w:r w:rsidRPr="00784E9C">
        <w:rPr>
          <w:rFonts w:ascii="Times New Roman" w:hAnsi="Times New Roman" w:cs="Times New Roman"/>
        </w:rPr>
        <w:t>The picture below shows you the main parts of a typical web page</w:t>
      </w:r>
    </w:p>
    <w:p w:rsidR="00783E21" w:rsidRPr="00784E9C" w:rsidRDefault="006B00EA" w:rsidP="003C297F">
      <w:pPr>
        <w:ind w:left="360"/>
        <w:rPr>
          <w:rFonts w:ascii="Times New Roman" w:hAnsi="Times New Roman" w:cs="Times New Roman"/>
          <w:u w:color="128B02"/>
        </w:rPr>
      </w:pPr>
      <w:r w:rsidRPr="00784E9C">
        <w:rPr>
          <w:rFonts w:ascii="Times New Roman" w:hAnsi="Times New Roman" w:cs="Times New Roman"/>
          <w:noProof/>
          <w:u w:color="128B02"/>
          <w:lang w:eastAsia="en-US"/>
        </w:rPr>
        <w:drawing>
          <wp:inline distT="0" distB="0" distL="0" distR="0" wp14:anchorId="00BA7727" wp14:editId="0C79C36D">
            <wp:extent cx="4775200" cy="4137193"/>
            <wp:effectExtent l="25400" t="0" r="0" b="0"/>
            <wp:docPr id="5" name="Picture 5" descr=":Screen Shot 2015-11-12 at 4.21.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11-12 at 4.21.32 PM.png"/>
                    <pic:cNvPicPr>
                      <a:picLocks noChangeAspect="1" noChangeArrowheads="1"/>
                    </pic:cNvPicPr>
                  </pic:nvPicPr>
                  <pic:blipFill>
                    <a:blip r:embed="rId29"/>
                    <a:srcRect/>
                    <a:stretch>
                      <a:fillRect/>
                    </a:stretch>
                  </pic:blipFill>
                  <pic:spPr bwMode="auto">
                    <a:xfrm>
                      <a:off x="0" y="0"/>
                      <a:ext cx="4775417" cy="4137381"/>
                    </a:xfrm>
                    <a:prstGeom prst="rect">
                      <a:avLst/>
                    </a:prstGeom>
                    <a:noFill/>
                    <a:ln w="9525">
                      <a:noFill/>
                      <a:miter lim="800000"/>
                      <a:headEnd/>
                      <a:tailEnd/>
                    </a:ln>
                  </pic:spPr>
                </pic:pic>
              </a:graphicData>
            </a:graphic>
          </wp:inline>
        </w:drawing>
      </w:r>
    </w:p>
    <w:p w:rsidR="00783E21" w:rsidRPr="00784E9C" w:rsidRDefault="00783E21" w:rsidP="003C297F">
      <w:pPr>
        <w:ind w:left="360"/>
        <w:rPr>
          <w:rFonts w:ascii="Times New Roman" w:hAnsi="Times New Roman" w:cs="Times New Roman"/>
          <w:u w:color="128B02"/>
        </w:rPr>
      </w:pPr>
    </w:p>
    <w:p w:rsidR="006E034B" w:rsidRPr="00784E9C" w:rsidRDefault="006E034B" w:rsidP="003C297F">
      <w:pPr>
        <w:ind w:left="360"/>
        <w:rPr>
          <w:rFonts w:ascii="Times New Roman" w:hAnsi="Times New Roman" w:cs="Times New Roman"/>
          <w:u w:color="128B02"/>
        </w:rPr>
      </w:pPr>
      <w:r w:rsidRPr="00784E9C">
        <w:rPr>
          <w:rFonts w:ascii="Times New Roman" w:hAnsi="Times New Roman" w:cs="Times New Roman"/>
          <w:u w:color="128B02"/>
        </w:rPr>
        <w:t>For convenience, designers use templates.</w:t>
      </w:r>
    </w:p>
    <w:p w:rsidR="006E034B" w:rsidRPr="00784E9C" w:rsidRDefault="006E034B" w:rsidP="003C297F">
      <w:pPr>
        <w:ind w:left="360"/>
        <w:rPr>
          <w:rFonts w:ascii="Times New Roman" w:hAnsi="Times New Roman" w:cs="Times New Roman"/>
          <w:u w:color="128B02"/>
        </w:rPr>
      </w:pPr>
    </w:p>
    <w:p w:rsidR="006E034B" w:rsidRPr="00784E9C" w:rsidRDefault="006E034B" w:rsidP="003C297F">
      <w:pPr>
        <w:ind w:left="360"/>
        <w:rPr>
          <w:rFonts w:ascii="Times New Roman" w:hAnsi="Times New Roman" w:cs="Times New Roman"/>
          <w:u w:color="128B02"/>
        </w:rPr>
      </w:pPr>
      <w:r w:rsidRPr="00784E9C">
        <w:rPr>
          <w:rFonts w:ascii="Times New Roman" w:hAnsi="Times New Roman" w:cs="Times New Roman"/>
          <w:u w:color="128B02"/>
        </w:rPr>
        <w:t>The most important page for website is a home page – customers go to the home page when they type site URL in the browser.</w:t>
      </w:r>
    </w:p>
    <w:p w:rsidR="006E034B" w:rsidRPr="00784E9C" w:rsidRDefault="006E034B" w:rsidP="003C297F">
      <w:pPr>
        <w:ind w:left="360"/>
        <w:rPr>
          <w:rFonts w:ascii="Times New Roman" w:hAnsi="Times New Roman" w:cs="Times New Roman"/>
          <w:u w:color="128B02"/>
        </w:rPr>
      </w:pPr>
    </w:p>
    <w:p w:rsidR="006B00EA" w:rsidRPr="00784E9C" w:rsidRDefault="001530A6" w:rsidP="006B00EA">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2. </w:t>
      </w:r>
      <w:r w:rsidR="006E034B" w:rsidRPr="00784E9C">
        <w:rPr>
          <w:rFonts w:ascii="Times New Roman" w:hAnsi="Times New Roman" w:cs="Times New Roman"/>
          <w:b/>
          <w:bCs/>
        </w:rPr>
        <w:t>Navigation/ Links</w:t>
      </w:r>
    </w:p>
    <w:p w:rsidR="006E034B" w:rsidRPr="00784E9C" w:rsidRDefault="006B00EA" w:rsidP="006B00EA">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Most web sites have more than one page. There are </w:t>
      </w:r>
      <w:r w:rsidR="006E034B" w:rsidRPr="00784E9C">
        <w:rPr>
          <w:rFonts w:ascii="Times New Roman" w:hAnsi="Times New Roman" w:cs="Times New Roman"/>
          <w:b/>
          <w:bCs/>
        </w:rPr>
        <w:t>two</w:t>
      </w:r>
      <w:r w:rsidRPr="00784E9C">
        <w:rPr>
          <w:rFonts w:ascii="Times New Roman" w:hAnsi="Times New Roman" w:cs="Times New Roman"/>
        </w:rPr>
        <w:t xml:space="preserve"> popular methods of navigating</w:t>
      </w:r>
      <w:r w:rsidR="006E034B" w:rsidRPr="00784E9C">
        <w:rPr>
          <w:rFonts w:ascii="Times New Roman" w:hAnsi="Times New Roman" w:cs="Times New Roman"/>
        </w:rPr>
        <w:t>: hyperlinks and</w:t>
      </w:r>
      <w:r w:rsidRPr="00784E9C">
        <w:rPr>
          <w:rFonts w:ascii="Times New Roman" w:hAnsi="Times New Roman" w:cs="Times New Roman"/>
        </w:rPr>
        <w:t xml:space="preserve"> menus. </w:t>
      </w:r>
    </w:p>
    <w:p w:rsidR="006E034B" w:rsidRPr="00784E9C" w:rsidRDefault="006E034B" w:rsidP="006B00EA">
      <w:pPr>
        <w:widowControl w:val="0"/>
        <w:autoSpaceDE w:val="0"/>
        <w:autoSpaceDN w:val="0"/>
        <w:adjustRightInd w:val="0"/>
        <w:rPr>
          <w:rFonts w:ascii="Times New Roman" w:hAnsi="Times New Roman" w:cs="Times New Roman"/>
          <w:b/>
          <w:bCs/>
        </w:rPr>
      </w:pPr>
    </w:p>
    <w:p w:rsidR="006B00EA" w:rsidRPr="00784E9C" w:rsidRDefault="006B00EA" w:rsidP="006B00EA">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The Hyperlink</w:t>
      </w:r>
    </w:p>
    <w:p w:rsidR="006B00EA" w:rsidRPr="00784E9C" w:rsidRDefault="006B00EA" w:rsidP="006B00EA">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When you click your mouse on a </w:t>
      </w:r>
      <w:r w:rsidRPr="00784E9C">
        <w:rPr>
          <w:rFonts w:ascii="Times New Roman" w:hAnsi="Times New Roman" w:cs="Times New Roman"/>
          <w:b/>
          <w:bCs/>
        </w:rPr>
        <w:t>navigation hyperlink</w:t>
      </w:r>
      <w:r w:rsidRPr="00784E9C">
        <w:rPr>
          <w:rFonts w:ascii="Times New Roman" w:hAnsi="Times New Roman" w:cs="Times New Roman"/>
        </w:rPr>
        <w:t>, it will take you to another page. The page may be on the same web site, but it could just a</w:t>
      </w:r>
      <w:r w:rsidR="006E034B" w:rsidRPr="00784E9C">
        <w:rPr>
          <w:rFonts w:ascii="Times New Roman" w:hAnsi="Times New Roman" w:cs="Times New Roman"/>
        </w:rPr>
        <w:t xml:space="preserve">s easily be on another web site. </w:t>
      </w:r>
      <w:r w:rsidRPr="00784E9C">
        <w:rPr>
          <w:rFonts w:ascii="Times New Roman" w:hAnsi="Times New Roman" w:cs="Times New Roman"/>
        </w:rPr>
        <w:t xml:space="preserve">A hyperlink that takes you to another web site is called an </w:t>
      </w:r>
      <w:r w:rsidRPr="00784E9C">
        <w:rPr>
          <w:rFonts w:ascii="Times New Roman" w:hAnsi="Times New Roman" w:cs="Times New Roman"/>
          <w:b/>
          <w:bCs/>
        </w:rPr>
        <w:t>external link</w:t>
      </w:r>
    </w:p>
    <w:p w:rsidR="006B00EA" w:rsidRPr="00784E9C" w:rsidRDefault="006B00EA" w:rsidP="006B00EA">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A standard hyperlink has a </w:t>
      </w:r>
      <w:r w:rsidR="006E034B" w:rsidRPr="00784E9C">
        <w:rPr>
          <w:rFonts w:ascii="Times New Roman" w:hAnsi="Times New Roman" w:cs="Times New Roman"/>
        </w:rPr>
        <w:t>different colo</w:t>
      </w:r>
      <w:r w:rsidRPr="00784E9C">
        <w:rPr>
          <w:rFonts w:ascii="Times New Roman" w:hAnsi="Times New Roman" w:cs="Times New Roman"/>
        </w:rPr>
        <w:t xml:space="preserve">r to the text around it in order to give you a clue that it is </w:t>
      </w:r>
      <w:proofErr w:type="gramStart"/>
      <w:r w:rsidRPr="00784E9C">
        <w:rPr>
          <w:rFonts w:ascii="Times New Roman" w:hAnsi="Times New Roman" w:cs="Times New Roman"/>
        </w:rPr>
        <w:t>there,</w:t>
      </w:r>
      <w:proofErr w:type="gramEnd"/>
      <w:r w:rsidRPr="00784E9C">
        <w:rPr>
          <w:rFonts w:ascii="Times New Roman" w:hAnsi="Times New Roman" w:cs="Times New Roman"/>
        </w:rPr>
        <w:t xml:space="preserve"> it often has an underline as well.</w:t>
      </w:r>
    </w:p>
    <w:p w:rsidR="006B00EA" w:rsidRPr="00784E9C" w:rsidRDefault="006B00EA" w:rsidP="006B00EA">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Hyperlinks are also used to </w:t>
      </w:r>
      <w:r w:rsidRPr="00784E9C">
        <w:rPr>
          <w:rFonts w:ascii="Times New Roman" w:hAnsi="Times New Roman" w:cs="Times New Roman"/>
          <w:b/>
          <w:bCs/>
        </w:rPr>
        <w:t>download</w:t>
      </w:r>
      <w:r w:rsidRPr="00784E9C">
        <w:rPr>
          <w:rFonts w:ascii="Times New Roman" w:hAnsi="Times New Roman" w:cs="Times New Roman"/>
        </w:rPr>
        <w:t xml:space="preserve"> files and documents</w:t>
      </w:r>
    </w:p>
    <w:p w:rsidR="006B00EA" w:rsidRPr="00784E9C" w:rsidRDefault="006B00EA" w:rsidP="003C297F">
      <w:pPr>
        <w:ind w:left="360"/>
        <w:rPr>
          <w:rFonts w:ascii="Times New Roman" w:hAnsi="Times New Roman" w:cs="Times New Roman"/>
          <w:u w:color="128B02"/>
        </w:rPr>
      </w:pPr>
      <w:r w:rsidRPr="00784E9C">
        <w:rPr>
          <w:rFonts w:ascii="Times New Roman" w:hAnsi="Times New Roman" w:cs="Times New Roman"/>
          <w:noProof/>
          <w:u w:color="128B02"/>
          <w:lang w:eastAsia="en-US"/>
        </w:rPr>
        <w:drawing>
          <wp:inline distT="0" distB="0" distL="0" distR="0" wp14:anchorId="6AD2439A" wp14:editId="1F784C5B">
            <wp:extent cx="3632200" cy="3245438"/>
            <wp:effectExtent l="25400" t="0" r="0" b="0"/>
            <wp:docPr id="4" name="Picture 4" descr=":Screen Shot 2015-11-12 at 4.18.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11-12 at 4.18.19 PM.png"/>
                    <pic:cNvPicPr>
                      <a:picLocks noChangeAspect="1" noChangeArrowheads="1"/>
                    </pic:cNvPicPr>
                  </pic:nvPicPr>
                  <pic:blipFill>
                    <a:blip r:embed="rId30"/>
                    <a:srcRect/>
                    <a:stretch>
                      <a:fillRect/>
                    </a:stretch>
                  </pic:blipFill>
                  <pic:spPr bwMode="auto">
                    <a:xfrm>
                      <a:off x="0" y="0"/>
                      <a:ext cx="3632200" cy="3245438"/>
                    </a:xfrm>
                    <a:prstGeom prst="rect">
                      <a:avLst/>
                    </a:prstGeom>
                    <a:noFill/>
                    <a:ln w="9525">
                      <a:noFill/>
                      <a:miter lim="800000"/>
                      <a:headEnd/>
                      <a:tailEnd/>
                    </a:ln>
                  </pic:spPr>
                </pic:pic>
              </a:graphicData>
            </a:graphic>
          </wp:inline>
        </w:drawing>
      </w:r>
    </w:p>
    <w:p w:rsidR="00431DE6" w:rsidRPr="00784E9C" w:rsidRDefault="00431DE6" w:rsidP="003C297F">
      <w:pPr>
        <w:ind w:left="360"/>
        <w:rPr>
          <w:rFonts w:ascii="Times New Roman" w:hAnsi="Times New Roman" w:cs="Times New Roman"/>
          <w:u w:color="128B02"/>
        </w:rPr>
      </w:pPr>
    </w:p>
    <w:p w:rsidR="006E034B" w:rsidRPr="00784E9C" w:rsidRDefault="006E034B" w:rsidP="003C297F">
      <w:pPr>
        <w:ind w:left="360"/>
        <w:rPr>
          <w:rFonts w:ascii="Times New Roman" w:hAnsi="Times New Roman" w:cs="Times New Roman"/>
          <w:u w:color="128B02"/>
        </w:rPr>
      </w:pPr>
    </w:p>
    <w:p w:rsidR="006E034B" w:rsidRPr="00784E9C" w:rsidRDefault="006E034B" w:rsidP="006E034B">
      <w:pPr>
        <w:widowControl w:val="0"/>
        <w:autoSpaceDE w:val="0"/>
        <w:autoSpaceDN w:val="0"/>
        <w:adjustRightInd w:val="0"/>
        <w:rPr>
          <w:rFonts w:ascii="Times New Roman" w:hAnsi="Times New Roman" w:cs="Times New Roman"/>
          <w:b/>
          <w:bCs/>
        </w:rPr>
      </w:pPr>
      <w:r w:rsidRPr="00784E9C">
        <w:rPr>
          <w:rFonts w:ascii="Times New Roman" w:hAnsi="Times New Roman" w:cs="Times New Roman"/>
          <w:b/>
          <w:bCs/>
        </w:rPr>
        <w:t>Menu</w:t>
      </w:r>
    </w:p>
    <w:p w:rsidR="006E034B" w:rsidRPr="00784E9C" w:rsidRDefault="006E034B"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The </w:t>
      </w:r>
      <w:r w:rsidRPr="00784E9C">
        <w:rPr>
          <w:rFonts w:ascii="Times New Roman" w:hAnsi="Times New Roman" w:cs="Times New Roman"/>
          <w:b/>
          <w:bCs/>
        </w:rPr>
        <w:t>navigation menu</w:t>
      </w:r>
      <w:r w:rsidRPr="00784E9C">
        <w:rPr>
          <w:rFonts w:ascii="Times New Roman" w:hAnsi="Times New Roman" w:cs="Times New Roman"/>
        </w:rPr>
        <w:t xml:space="preserve"> gives you a choice of which page you want to view next.</w:t>
      </w:r>
    </w:p>
    <w:p w:rsidR="006E034B" w:rsidRPr="00784E9C" w:rsidRDefault="006E034B" w:rsidP="006E034B">
      <w:pPr>
        <w:widowControl w:val="0"/>
        <w:autoSpaceDE w:val="0"/>
        <w:autoSpaceDN w:val="0"/>
        <w:adjustRightInd w:val="0"/>
        <w:rPr>
          <w:rFonts w:ascii="Times New Roman" w:hAnsi="Times New Roman" w:cs="Times New Roman"/>
        </w:rPr>
      </w:pPr>
      <w:r w:rsidRPr="00784E9C">
        <w:rPr>
          <w:rFonts w:ascii="Times New Roman" w:hAnsi="Times New Roman" w:cs="Times New Roman"/>
        </w:rPr>
        <w:t xml:space="preserve">A Menu is a </w:t>
      </w:r>
      <w:r w:rsidRPr="00784E9C">
        <w:rPr>
          <w:rFonts w:ascii="Times New Roman" w:hAnsi="Times New Roman" w:cs="Times New Roman"/>
          <w:b/>
          <w:bCs/>
        </w:rPr>
        <w:t>set of hyperlinks, grouped together</w:t>
      </w:r>
      <w:r w:rsidRPr="00784E9C">
        <w:rPr>
          <w:rFonts w:ascii="Times New Roman" w:hAnsi="Times New Roman" w:cs="Times New Roman"/>
        </w:rPr>
        <w:t xml:space="preserve"> in some way. </w:t>
      </w:r>
      <w:r w:rsidRPr="00784E9C">
        <w:rPr>
          <w:rFonts w:ascii="Times New Roman" w:hAnsi="Times New Roman" w:cs="Times New Roman"/>
          <w:noProof/>
          <w:lang w:eastAsia="en-US"/>
        </w:rPr>
        <w:lastRenderedPageBreak/>
        <w:drawing>
          <wp:inline distT="0" distB="0" distL="0" distR="0" wp14:anchorId="67B8677B" wp14:editId="2866D6BE">
            <wp:extent cx="4800600" cy="5519023"/>
            <wp:effectExtent l="0" t="0" r="0" b="0"/>
            <wp:docPr id="6" name="Picture 6" descr=":Screen Shot 2015-11-12 at 4.25.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5-11-12 at 4.25.42 PM.png"/>
                    <pic:cNvPicPr>
                      <a:picLocks noChangeAspect="1" noChangeArrowheads="1"/>
                    </pic:cNvPicPr>
                  </pic:nvPicPr>
                  <pic:blipFill>
                    <a:blip r:embed="rId31"/>
                    <a:srcRect/>
                    <a:stretch>
                      <a:fillRect/>
                    </a:stretch>
                  </pic:blipFill>
                  <pic:spPr bwMode="auto">
                    <a:xfrm>
                      <a:off x="0" y="0"/>
                      <a:ext cx="4801890" cy="5520506"/>
                    </a:xfrm>
                    <a:prstGeom prst="rect">
                      <a:avLst/>
                    </a:prstGeom>
                    <a:noFill/>
                    <a:ln w="9525">
                      <a:noFill/>
                      <a:miter lim="800000"/>
                      <a:headEnd/>
                      <a:tailEnd/>
                    </a:ln>
                  </pic:spPr>
                </pic:pic>
              </a:graphicData>
            </a:graphic>
          </wp:inline>
        </w:drawing>
      </w:r>
    </w:p>
    <w:p w:rsidR="006E034B" w:rsidRPr="00784E9C" w:rsidRDefault="006E034B" w:rsidP="003C297F">
      <w:pPr>
        <w:ind w:left="360"/>
        <w:rPr>
          <w:rFonts w:ascii="Times New Roman" w:hAnsi="Times New Roman" w:cs="Times New Roman"/>
          <w:u w:color="128B02"/>
        </w:rPr>
      </w:pPr>
    </w:p>
    <w:p w:rsidR="00550A39" w:rsidRPr="00784E9C" w:rsidRDefault="001530A6" w:rsidP="006E034B">
      <w:pPr>
        <w:ind w:left="360"/>
        <w:rPr>
          <w:rFonts w:ascii="Times New Roman" w:hAnsi="Times New Roman" w:cs="Times New Roman"/>
          <w:b/>
          <w:bCs/>
        </w:rPr>
      </w:pPr>
      <w:r>
        <w:rPr>
          <w:rFonts w:ascii="Times New Roman" w:hAnsi="Times New Roman" w:cs="Times New Roman"/>
          <w:b/>
          <w:bCs/>
        </w:rPr>
        <w:t xml:space="preserve">3. </w:t>
      </w:r>
      <w:r w:rsidR="006E034B" w:rsidRPr="00784E9C">
        <w:rPr>
          <w:rFonts w:ascii="Times New Roman" w:hAnsi="Times New Roman" w:cs="Times New Roman"/>
          <w:b/>
          <w:bCs/>
        </w:rPr>
        <w:t xml:space="preserve">Activity </w:t>
      </w:r>
      <w:r w:rsidR="006E034B" w:rsidRPr="00784E9C">
        <w:rPr>
          <w:rFonts w:ascii="Times New Roman" w:hAnsi="Times New Roman" w:cs="Times New Roman"/>
          <w:b/>
          <w:u w:color="128B02"/>
        </w:rPr>
        <w:t>Create evaluation tool (rubrics)</w:t>
      </w:r>
    </w:p>
    <w:p w:rsidR="00550A39" w:rsidRPr="00784E9C" w:rsidRDefault="00550A39" w:rsidP="00550A3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84E9C">
        <w:rPr>
          <w:rFonts w:ascii="Times New Roman" w:hAnsi="Times New Roman" w:cs="Times New Roman"/>
          <w:b/>
          <w:bCs/>
        </w:rPr>
        <w:t>What is a high-quality website?</w:t>
      </w:r>
      <w:r w:rsidRPr="00784E9C">
        <w:rPr>
          <w:rFonts w:ascii="Times New Roman" w:hAnsi="Times New Roman" w:cs="Times New Roman"/>
        </w:rPr>
        <w:t xml:space="preserve"> As a group, discuss the question</w:t>
      </w:r>
      <w:r w:rsidR="006E034B" w:rsidRPr="00784E9C">
        <w:rPr>
          <w:rFonts w:ascii="Times New Roman" w:hAnsi="Times New Roman" w:cs="Times New Roman"/>
        </w:rPr>
        <w:t>, think about what are the most important things for any website, according to the knowledge that you received on previous lessons, what would you pay attention as a customer, take note</w:t>
      </w:r>
      <w:r w:rsidRPr="00784E9C">
        <w:rPr>
          <w:rFonts w:ascii="Times New Roman" w:hAnsi="Times New Roman" w:cs="Times New Roman"/>
        </w:rPr>
        <w:t>.</w:t>
      </w:r>
    </w:p>
    <w:p w:rsidR="006E034B" w:rsidRPr="00784E9C" w:rsidRDefault="00550A39" w:rsidP="00550A3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84E9C">
        <w:rPr>
          <w:rFonts w:ascii="Times New Roman" w:hAnsi="Times New Roman" w:cs="Times New Roman"/>
          <w:b/>
          <w:bCs/>
        </w:rPr>
        <w:t>What do the experts say?</w:t>
      </w:r>
      <w:r w:rsidRPr="00784E9C">
        <w:rPr>
          <w:rFonts w:ascii="Times New Roman" w:hAnsi="Times New Roman" w:cs="Times New Roman"/>
        </w:rPr>
        <w:t xml:space="preserve"> Visit the websites listed below</w:t>
      </w:r>
      <w:r w:rsidR="006E034B" w:rsidRPr="00784E9C">
        <w:rPr>
          <w:rFonts w:ascii="Times New Roman" w:hAnsi="Times New Roman" w:cs="Times New Roman"/>
        </w:rPr>
        <w:t>:</w:t>
      </w:r>
    </w:p>
    <w:p w:rsidR="006E034B" w:rsidRPr="00784E9C" w:rsidRDefault="001530A6" w:rsidP="006E034B">
      <w:pPr>
        <w:widowControl w:val="0"/>
        <w:numPr>
          <w:ilvl w:val="0"/>
          <w:numId w:val="11"/>
        </w:numPr>
        <w:tabs>
          <w:tab w:val="left" w:pos="220"/>
          <w:tab w:val="left" w:pos="720"/>
        </w:tabs>
        <w:autoSpaceDE w:val="0"/>
        <w:autoSpaceDN w:val="0"/>
        <w:adjustRightInd w:val="0"/>
        <w:rPr>
          <w:rFonts w:ascii="Times New Roman" w:hAnsi="Times New Roman" w:cs="Times New Roman"/>
        </w:rPr>
      </w:pPr>
      <w:hyperlink r:id="rId32" w:history="1">
        <w:r w:rsidR="006E034B" w:rsidRPr="00784E9C">
          <w:rPr>
            <w:rFonts w:ascii="Times New Roman" w:hAnsi="Times New Roman" w:cs="Times New Roman"/>
          </w:rPr>
          <w:t xml:space="preserve">WWW </w:t>
        </w:r>
        <w:proofErr w:type="spellStart"/>
        <w:r w:rsidR="006E034B" w:rsidRPr="00784E9C">
          <w:rPr>
            <w:rFonts w:ascii="Times New Roman" w:hAnsi="Times New Roman" w:cs="Times New Roman"/>
          </w:rPr>
          <w:t>Cyberguide</w:t>
        </w:r>
        <w:proofErr w:type="spellEnd"/>
        <w:r w:rsidR="006E034B" w:rsidRPr="00784E9C">
          <w:rPr>
            <w:rFonts w:ascii="Times New Roman" w:hAnsi="Times New Roman" w:cs="Times New Roman"/>
          </w:rPr>
          <w:t xml:space="preserve"> Ratings for Web Site Design</w:t>
        </w:r>
      </w:hyperlink>
      <w:r w:rsidR="006E034B" w:rsidRPr="00784E9C">
        <w:rPr>
          <w:rFonts w:ascii="Times New Roman" w:hAnsi="Times New Roman" w:cs="Times New Roman"/>
        </w:rPr>
        <w:t xml:space="preserve"> (requires </w:t>
      </w:r>
      <w:hyperlink r:id="rId33" w:history="1">
        <w:r w:rsidR="006E034B" w:rsidRPr="00784E9C">
          <w:rPr>
            <w:rFonts w:ascii="Times New Roman" w:hAnsi="Times New Roman" w:cs="Times New Roman"/>
          </w:rPr>
          <w:t>Adobe Acrobat Reader</w:t>
        </w:r>
      </w:hyperlink>
      <w:r w:rsidR="006E034B" w:rsidRPr="00784E9C">
        <w:rPr>
          <w:rFonts w:ascii="Times New Roman" w:hAnsi="Times New Roman" w:cs="Times New Roman"/>
        </w:rPr>
        <w:t>)</w:t>
      </w:r>
    </w:p>
    <w:p w:rsidR="006E034B" w:rsidRPr="00784E9C" w:rsidRDefault="006E034B" w:rsidP="006E034B">
      <w:pPr>
        <w:widowControl w:val="0"/>
        <w:numPr>
          <w:ilvl w:val="0"/>
          <w:numId w:val="11"/>
        </w:numPr>
        <w:tabs>
          <w:tab w:val="left" w:pos="220"/>
          <w:tab w:val="left" w:pos="720"/>
        </w:tabs>
        <w:autoSpaceDE w:val="0"/>
        <w:autoSpaceDN w:val="0"/>
        <w:adjustRightInd w:val="0"/>
        <w:rPr>
          <w:rFonts w:ascii="Times New Roman" w:hAnsi="Times New Roman" w:cs="Times New Roman"/>
        </w:rPr>
      </w:pPr>
      <w:proofErr w:type="spellStart"/>
      <w:r w:rsidRPr="00784E9C">
        <w:rPr>
          <w:rFonts w:ascii="Times New Roman" w:hAnsi="Times New Roman" w:cs="Times New Roman"/>
        </w:rPr>
        <w:t>Jakob</w:t>
      </w:r>
      <w:proofErr w:type="spellEnd"/>
      <w:r w:rsidRPr="00784E9C">
        <w:rPr>
          <w:rFonts w:ascii="Times New Roman" w:hAnsi="Times New Roman" w:cs="Times New Roman"/>
        </w:rPr>
        <w:t xml:space="preserve"> Nielsen: </w:t>
      </w:r>
      <w:hyperlink r:id="rId34" w:history="1">
        <w:r w:rsidRPr="00784E9C">
          <w:rPr>
            <w:rFonts w:ascii="Times New Roman" w:hAnsi="Times New Roman" w:cs="Times New Roman"/>
          </w:rPr>
          <w:t>Ten Usability Heuristics</w:t>
        </w:r>
      </w:hyperlink>
    </w:p>
    <w:p w:rsidR="006E034B" w:rsidRPr="00784E9C" w:rsidRDefault="001530A6" w:rsidP="006E034B">
      <w:pPr>
        <w:widowControl w:val="0"/>
        <w:numPr>
          <w:ilvl w:val="0"/>
          <w:numId w:val="11"/>
        </w:numPr>
        <w:tabs>
          <w:tab w:val="left" w:pos="220"/>
          <w:tab w:val="left" w:pos="720"/>
        </w:tabs>
        <w:autoSpaceDE w:val="0"/>
        <w:autoSpaceDN w:val="0"/>
        <w:adjustRightInd w:val="0"/>
        <w:rPr>
          <w:rFonts w:ascii="Times New Roman" w:hAnsi="Times New Roman" w:cs="Times New Roman"/>
        </w:rPr>
      </w:pPr>
      <w:hyperlink r:id="rId35" w:history="1">
        <w:r w:rsidR="006E034B" w:rsidRPr="00784E9C">
          <w:rPr>
            <w:rFonts w:ascii="Times New Roman" w:hAnsi="Times New Roman" w:cs="Times New Roman"/>
          </w:rPr>
          <w:t>Designing a Web Site for Yale University Library</w:t>
        </w:r>
      </w:hyperlink>
    </w:p>
    <w:p w:rsidR="006E034B" w:rsidRPr="00784E9C" w:rsidRDefault="006E034B" w:rsidP="006E034B">
      <w:pPr>
        <w:widowControl w:val="0"/>
        <w:numPr>
          <w:ilvl w:val="0"/>
          <w:numId w:val="11"/>
        </w:numPr>
        <w:tabs>
          <w:tab w:val="left" w:pos="220"/>
          <w:tab w:val="left" w:pos="720"/>
        </w:tabs>
        <w:autoSpaceDE w:val="0"/>
        <w:autoSpaceDN w:val="0"/>
        <w:adjustRightInd w:val="0"/>
        <w:rPr>
          <w:rFonts w:ascii="Times New Roman" w:hAnsi="Times New Roman" w:cs="Times New Roman"/>
        </w:rPr>
      </w:pPr>
      <w:proofErr w:type="spellStart"/>
      <w:r w:rsidRPr="00784E9C">
        <w:rPr>
          <w:rFonts w:ascii="Times New Roman" w:hAnsi="Times New Roman" w:cs="Times New Roman"/>
        </w:rPr>
        <w:t>AskTOG</w:t>
      </w:r>
      <w:proofErr w:type="spellEnd"/>
      <w:r w:rsidRPr="00784E9C">
        <w:rPr>
          <w:rFonts w:ascii="Times New Roman" w:hAnsi="Times New Roman" w:cs="Times New Roman"/>
        </w:rPr>
        <w:t xml:space="preserve">: </w:t>
      </w:r>
      <w:hyperlink r:id="rId36" w:history="1">
        <w:r w:rsidRPr="00784E9C">
          <w:rPr>
            <w:rFonts w:ascii="Times New Roman" w:hAnsi="Times New Roman" w:cs="Times New Roman"/>
          </w:rPr>
          <w:t>First Principles of Interaction Design</w:t>
        </w:r>
      </w:hyperlink>
    </w:p>
    <w:p w:rsidR="006E034B" w:rsidRPr="00784E9C" w:rsidRDefault="001530A6" w:rsidP="006E034B">
      <w:pPr>
        <w:pStyle w:val="ListParagraph"/>
        <w:numPr>
          <w:ilvl w:val="0"/>
          <w:numId w:val="11"/>
        </w:numPr>
        <w:rPr>
          <w:rFonts w:ascii="Times New Roman" w:hAnsi="Times New Roman" w:cs="Times New Roman"/>
          <w:kern w:val="1"/>
        </w:rPr>
      </w:pPr>
      <w:hyperlink r:id="rId37" w:history="1">
        <w:r w:rsidR="006E034B" w:rsidRPr="00784E9C">
          <w:rPr>
            <w:rFonts w:ascii="Times New Roman" w:hAnsi="Times New Roman" w:cs="Times New Roman"/>
          </w:rPr>
          <w:t>WebPagesThatSuck.com</w:t>
        </w:r>
      </w:hyperlink>
    </w:p>
    <w:p w:rsidR="005274EB" w:rsidRPr="00784E9C" w:rsidRDefault="00550A39" w:rsidP="00550A3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84E9C">
        <w:rPr>
          <w:rFonts w:ascii="Times New Roman" w:hAnsi="Times New Roman" w:cs="Times New Roman"/>
        </w:rPr>
        <w:t xml:space="preserve"> Each of these resources provides someone else's opinions as to what constitutes high-quality websites. Which of these resources do you most agree with? Do you disagree with any of these authors' opinions? Discuss this as a group.</w:t>
      </w:r>
      <w:r w:rsidR="005274EB" w:rsidRPr="00784E9C">
        <w:rPr>
          <w:rFonts w:ascii="Times New Roman" w:hAnsi="Times New Roman" w:cs="Times New Roman"/>
        </w:rPr>
        <w:t xml:space="preserve"> Take notes.</w:t>
      </w:r>
    </w:p>
    <w:p w:rsidR="00550A39" w:rsidRPr="00784E9C" w:rsidRDefault="005274EB" w:rsidP="00550A39">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784E9C">
        <w:rPr>
          <w:rFonts w:ascii="Times New Roman" w:hAnsi="Times New Roman" w:cs="Times New Roman"/>
          <w:b/>
          <w:bCs/>
        </w:rPr>
        <w:t>Create an evaluation tool.</w:t>
      </w:r>
      <w:r w:rsidRPr="00784E9C">
        <w:rPr>
          <w:rFonts w:ascii="Times New Roman" w:hAnsi="Times New Roman" w:cs="Times New Roman"/>
        </w:rPr>
        <w:t xml:space="preserve"> As a group create </w:t>
      </w:r>
      <w:r w:rsidR="006E034B" w:rsidRPr="00784E9C">
        <w:rPr>
          <w:rFonts w:ascii="Times New Roman" w:hAnsi="Times New Roman" w:cs="Times New Roman"/>
        </w:rPr>
        <w:t xml:space="preserve">a tool to </w:t>
      </w:r>
      <w:r w:rsidRPr="00784E9C">
        <w:rPr>
          <w:rFonts w:ascii="Times New Roman" w:hAnsi="Times New Roman" w:cs="Times New Roman"/>
        </w:rPr>
        <w:t>evaluat</w:t>
      </w:r>
      <w:r w:rsidR="006E034B" w:rsidRPr="00784E9C">
        <w:rPr>
          <w:rFonts w:ascii="Times New Roman" w:hAnsi="Times New Roman" w:cs="Times New Roman"/>
        </w:rPr>
        <w:t>e websites</w:t>
      </w:r>
      <w:r w:rsidRPr="00784E9C">
        <w:rPr>
          <w:rFonts w:ascii="Times New Roman" w:hAnsi="Times New Roman" w:cs="Times New Roman"/>
        </w:rPr>
        <w:t xml:space="preserve">. Each group </w:t>
      </w:r>
      <w:r w:rsidRPr="00784E9C">
        <w:rPr>
          <w:rFonts w:ascii="Times New Roman" w:hAnsi="Times New Roman" w:cs="Times New Roman"/>
        </w:rPr>
        <w:lastRenderedPageBreak/>
        <w:t>chooses a presenter</w:t>
      </w:r>
      <w:r w:rsidR="006E034B" w:rsidRPr="00784E9C">
        <w:rPr>
          <w:rFonts w:ascii="Times New Roman" w:hAnsi="Times New Roman" w:cs="Times New Roman"/>
        </w:rPr>
        <w:t>,</w:t>
      </w:r>
      <w:r w:rsidRPr="00784E9C">
        <w:rPr>
          <w:rFonts w:ascii="Times New Roman" w:hAnsi="Times New Roman" w:cs="Times New Roman"/>
        </w:rPr>
        <w:t xml:space="preserve"> which share</w:t>
      </w:r>
      <w:r w:rsidR="006E034B" w:rsidRPr="00784E9C">
        <w:rPr>
          <w:rFonts w:ascii="Times New Roman" w:hAnsi="Times New Roman" w:cs="Times New Roman"/>
        </w:rPr>
        <w:t>s</w:t>
      </w:r>
      <w:r w:rsidRPr="00784E9C">
        <w:rPr>
          <w:rFonts w:ascii="Times New Roman" w:hAnsi="Times New Roman" w:cs="Times New Roman"/>
        </w:rPr>
        <w:t xml:space="preserve"> with the class. The teacher or one of the students writes answers on the board. The class should come up with the final evaluation tool (that can become rubrics to assess their own </w:t>
      </w:r>
      <w:r w:rsidR="006E034B" w:rsidRPr="00784E9C">
        <w:rPr>
          <w:rFonts w:ascii="Times New Roman" w:hAnsi="Times New Roman" w:cs="Times New Roman"/>
        </w:rPr>
        <w:t>web</w:t>
      </w:r>
      <w:r w:rsidRPr="00784E9C">
        <w:rPr>
          <w:rFonts w:ascii="Times New Roman" w:hAnsi="Times New Roman" w:cs="Times New Roman"/>
        </w:rPr>
        <w:t>sites).</w:t>
      </w:r>
    </w:p>
    <w:p w:rsidR="0034720F" w:rsidRPr="00C02463" w:rsidRDefault="00550A39" w:rsidP="0034720F">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sidRPr="00C02463">
        <w:rPr>
          <w:rFonts w:ascii="Times New Roman" w:hAnsi="Times New Roman" w:cs="Times New Roman"/>
          <w:b/>
          <w:bCs/>
        </w:rPr>
        <w:t>Become a web critic.</w:t>
      </w:r>
      <w:r w:rsidRPr="00C02463">
        <w:rPr>
          <w:rFonts w:ascii="Times New Roman" w:hAnsi="Times New Roman" w:cs="Times New Roman"/>
        </w:rPr>
        <w:t xml:space="preserve"> Individually, </w:t>
      </w:r>
      <w:r w:rsidR="0034720F" w:rsidRPr="00C02463">
        <w:rPr>
          <w:rFonts w:ascii="Times New Roman" w:hAnsi="Times New Roman" w:cs="Times New Roman"/>
        </w:rPr>
        <w:t>evaluate 3 we</w:t>
      </w:r>
      <w:r w:rsidR="00834994" w:rsidRPr="00C02463">
        <w:rPr>
          <w:rFonts w:ascii="Times New Roman" w:hAnsi="Times New Roman" w:cs="Times New Roman"/>
        </w:rPr>
        <w:t xml:space="preserve">bsites, provided by the teacher: </w:t>
      </w:r>
      <w:hyperlink r:id="rId38" w:history="1">
        <w:r w:rsidR="00C02463" w:rsidRPr="00C02463">
          <w:rPr>
            <w:rStyle w:val="Hyperlink"/>
            <w:rFonts w:ascii="Times New Roman" w:hAnsi="Times New Roman" w:cs="Times New Roman"/>
          </w:rPr>
          <w:t>http://</w:t>
        </w:r>
        <w:r w:rsidR="00C02463" w:rsidRPr="00C02463">
          <w:rPr>
            <w:rStyle w:val="Hyperlink"/>
            <w:rFonts w:ascii="Times New Roman" w:hAnsi="Times New Roman" w:cs="Times New Roman"/>
            <w:bCs/>
          </w:rPr>
          <w:t>www.trollart.com</w:t>
        </w:r>
      </w:hyperlink>
      <w:r w:rsidR="00C02463" w:rsidRPr="00C02463">
        <w:rPr>
          <w:rStyle w:val="Hyperlink"/>
        </w:rPr>
        <w:t xml:space="preserve">, </w:t>
      </w:r>
      <w:r w:rsidR="00834994" w:rsidRPr="00C02463">
        <w:rPr>
          <w:rStyle w:val="Hyperlink"/>
        </w:rPr>
        <w:t>http://</w:t>
      </w:r>
      <w:hyperlink r:id="rId39" w:history="1">
        <w:r w:rsidR="00834994" w:rsidRPr="00C02463">
          <w:rPr>
            <w:rStyle w:val="Hyperlink"/>
            <w:rFonts w:ascii="Times New Roman" w:hAnsi="Times New Roman" w:cs="Times New Roman"/>
          </w:rPr>
          <w:t>www.juneauempire.com</w:t>
        </w:r>
      </w:hyperlink>
      <w:r w:rsidR="00C02463" w:rsidRPr="00C02463">
        <w:rPr>
          <w:rStyle w:val="Hyperlink"/>
          <w:rFonts w:ascii="Times New Roman" w:hAnsi="Times New Roman" w:cs="Times New Roman"/>
        </w:rPr>
        <w:t xml:space="preserve">, </w:t>
      </w:r>
      <w:hyperlink r:id="rId40" w:history="1">
        <w:r w:rsidR="00C02463" w:rsidRPr="00C02463">
          <w:rPr>
            <w:rStyle w:val="Hyperlink"/>
            <w:rFonts w:ascii="Times New Roman" w:hAnsi="Times New Roman" w:cs="Times New Roman"/>
          </w:rPr>
          <w:t>http://</w:t>
        </w:r>
        <w:r w:rsidR="00C02463" w:rsidRPr="00C02463">
          <w:rPr>
            <w:rStyle w:val="Hyperlink"/>
            <w:rFonts w:ascii="Times New Roman" w:hAnsi="Times New Roman" w:cs="Times New Roman"/>
            <w:bCs/>
          </w:rPr>
          <w:t>www.gi.alaska.edu</w:t>
        </w:r>
      </w:hyperlink>
    </w:p>
    <w:p w:rsidR="00C02463" w:rsidRPr="00784E9C" w:rsidRDefault="00C02463" w:rsidP="00C02463">
      <w:pPr>
        <w:widowControl w:val="0"/>
        <w:tabs>
          <w:tab w:val="left" w:pos="220"/>
          <w:tab w:val="left" w:pos="720"/>
        </w:tabs>
        <w:autoSpaceDE w:val="0"/>
        <w:autoSpaceDN w:val="0"/>
        <w:adjustRightInd w:val="0"/>
        <w:ind w:left="720"/>
        <w:rPr>
          <w:rFonts w:ascii="Times New Roman" w:hAnsi="Times New Roman" w:cs="Times New Roman"/>
          <w:b/>
          <w:bCs/>
        </w:rPr>
      </w:pPr>
    </w:p>
    <w:p w:rsidR="00834994" w:rsidRDefault="00C02463" w:rsidP="00834994">
      <w:pPr>
        <w:widowControl w:val="0"/>
        <w:tabs>
          <w:tab w:val="left" w:pos="220"/>
          <w:tab w:val="left" w:pos="720"/>
        </w:tabs>
        <w:autoSpaceDE w:val="0"/>
        <w:autoSpaceDN w:val="0"/>
        <w:adjustRightInd w:val="0"/>
        <w:ind w:left="720"/>
        <w:rPr>
          <w:rFonts w:ascii="Times New Roman" w:hAnsi="Times New Roman" w:cs="Times New Roman"/>
          <w:b/>
          <w:bCs/>
        </w:rPr>
      </w:pPr>
      <w:r>
        <w:rPr>
          <w:rFonts w:ascii="Times New Roman" w:hAnsi="Times New Roman" w:cs="Times New Roman"/>
          <w:b/>
          <w:bCs/>
        </w:rPr>
        <w:t>Lesson 4-5</w:t>
      </w:r>
    </w:p>
    <w:p w:rsidR="00C02463" w:rsidRPr="00C02463" w:rsidRDefault="001530A6" w:rsidP="00834994">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Design</w:t>
      </w:r>
      <w:r w:rsidR="00C02463" w:rsidRPr="00C02463">
        <w:rPr>
          <w:rFonts w:ascii="Times New Roman" w:hAnsi="Times New Roman" w:cs="Times New Roman"/>
          <w:bCs/>
        </w:rPr>
        <w:t xml:space="preserve"> training website</w:t>
      </w:r>
      <w:r>
        <w:rPr>
          <w:rFonts w:ascii="Times New Roman" w:hAnsi="Times New Roman" w:cs="Times New Roman"/>
          <w:bCs/>
        </w:rPr>
        <w:t>s</w:t>
      </w:r>
      <w:r w:rsidR="00C02463" w:rsidRPr="00C02463">
        <w:rPr>
          <w:rFonts w:ascii="Times New Roman" w:hAnsi="Times New Roman" w:cs="Times New Roman"/>
          <w:bCs/>
        </w:rPr>
        <w:t xml:space="preserve"> in Weebly.com</w:t>
      </w:r>
    </w:p>
    <w:p w:rsidR="00C02463" w:rsidRDefault="00C02463" w:rsidP="00834994">
      <w:pPr>
        <w:widowControl w:val="0"/>
        <w:tabs>
          <w:tab w:val="left" w:pos="220"/>
          <w:tab w:val="left" w:pos="720"/>
        </w:tabs>
        <w:autoSpaceDE w:val="0"/>
        <w:autoSpaceDN w:val="0"/>
        <w:adjustRightInd w:val="0"/>
        <w:ind w:left="720"/>
        <w:rPr>
          <w:rFonts w:ascii="Times New Roman" w:hAnsi="Times New Roman" w:cs="Times New Roman"/>
          <w:bCs/>
        </w:rPr>
      </w:pPr>
      <w:r w:rsidRPr="00C02463">
        <w:rPr>
          <w:rFonts w:ascii="Times New Roman" w:hAnsi="Times New Roman" w:cs="Times New Roman"/>
          <w:bCs/>
        </w:rPr>
        <w:t>Give students packages and guide them through the whole process of creating web site</w:t>
      </w:r>
      <w:r w:rsidR="001530A6">
        <w:rPr>
          <w:rFonts w:ascii="Times New Roman" w:hAnsi="Times New Roman" w:cs="Times New Roman"/>
          <w:bCs/>
        </w:rPr>
        <w:t>s</w:t>
      </w:r>
      <w:r w:rsidRPr="00C02463">
        <w:rPr>
          <w:rFonts w:ascii="Times New Roman" w:hAnsi="Times New Roman" w:cs="Times New Roman"/>
          <w:bCs/>
        </w:rPr>
        <w:t>.</w:t>
      </w:r>
    </w:p>
    <w:p w:rsidR="00C02463" w:rsidRDefault="00C02463" w:rsidP="00834994">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Students need to create websites on the topic, related to the topic of their print advertisement</w:t>
      </w:r>
      <w:r w:rsidR="001530A6">
        <w:rPr>
          <w:rFonts w:ascii="Times New Roman" w:hAnsi="Times New Roman" w:cs="Times New Roman"/>
          <w:bCs/>
        </w:rPr>
        <w:t>s</w:t>
      </w:r>
      <w:r>
        <w:rPr>
          <w:rFonts w:ascii="Times New Roman" w:hAnsi="Times New Roman" w:cs="Times New Roman"/>
          <w:bCs/>
        </w:rPr>
        <w:t xml:space="preserve"> that they made in the beginning of the course. They need to have 5 pages in correct order: Home, About, Services, Gallery, </w:t>
      </w:r>
      <w:r w:rsidR="001530A6">
        <w:rPr>
          <w:rFonts w:ascii="Times New Roman" w:hAnsi="Times New Roman" w:cs="Times New Roman"/>
          <w:bCs/>
        </w:rPr>
        <w:t>and Contact</w:t>
      </w:r>
      <w:bookmarkStart w:id="0" w:name="_GoBack"/>
      <w:bookmarkEnd w:id="0"/>
      <w:r>
        <w:rPr>
          <w:rFonts w:ascii="Times New Roman" w:hAnsi="Times New Roman" w:cs="Times New Roman"/>
          <w:bCs/>
        </w:rPr>
        <w:t xml:space="preserve">. Students need to have three attachments:  a file from Google Drive, a picture or PDF file (their print ads), and a video from </w:t>
      </w:r>
      <w:proofErr w:type="spellStart"/>
      <w:r>
        <w:rPr>
          <w:rFonts w:ascii="Times New Roman" w:hAnsi="Times New Roman" w:cs="Times New Roman"/>
          <w:bCs/>
        </w:rPr>
        <w:t>Youtube</w:t>
      </w:r>
      <w:proofErr w:type="spellEnd"/>
      <w:r>
        <w:rPr>
          <w:rFonts w:ascii="Times New Roman" w:hAnsi="Times New Roman" w:cs="Times New Roman"/>
          <w:bCs/>
        </w:rPr>
        <w:t xml:space="preserve"> (their TV commercials).</w:t>
      </w:r>
    </w:p>
    <w:p w:rsidR="00C02463" w:rsidRDefault="00C02463" w:rsidP="00834994">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 xml:space="preserve">Students need to fil up the content of website and </w:t>
      </w:r>
      <w:r w:rsidR="00D07D4C">
        <w:rPr>
          <w:rFonts w:ascii="Times New Roman" w:hAnsi="Times New Roman" w:cs="Times New Roman"/>
          <w:bCs/>
        </w:rPr>
        <w:t>insert pictures. Pictures should match the content.</w:t>
      </w:r>
    </w:p>
    <w:p w:rsidR="00D07D4C" w:rsidRDefault="00D07D4C" w:rsidP="00834994">
      <w:pPr>
        <w:widowControl w:val="0"/>
        <w:tabs>
          <w:tab w:val="left" w:pos="220"/>
          <w:tab w:val="left" w:pos="720"/>
        </w:tabs>
        <w:autoSpaceDE w:val="0"/>
        <w:autoSpaceDN w:val="0"/>
        <w:adjustRightInd w:val="0"/>
        <w:ind w:left="720"/>
        <w:rPr>
          <w:rFonts w:ascii="Times New Roman" w:hAnsi="Times New Roman" w:cs="Times New Roman"/>
          <w:bCs/>
        </w:rPr>
      </w:pPr>
    </w:p>
    <w:p w:rsidR="00D07D4C" w:rsidRPr="00D07D4C" w:rsidRDefault="00D07D4C" w:rsidP="00834994">
      <w:pPr>
        <w:widowControl w:val="0"/>
        <w:tabs>
          <w:tab w:val="left" w:pos="220"/>
          <w:tab w:val="left" w:pos="720"/>
        </w:tabs>
        <w:autoSpaceDE w:val="0"/>
        <w:autoSpaceDN w:val="0"/>
        <w:adjustRightInd w:val="0"/>
        <w:ind w:left="720"/>
        <w:rPr>
          <w:rFonts w:ascii="Times New Roman" w:hAnsi="Times New Roman" w:cs="Times New Roman"/>
          <w:b/>
          <w:bCs/>
        </w:rPr>
      </w:pPr>
      <w:r w:rsidRPr="00D07D4C">
        <w:rPr>
          <w:rFonts w:ascii="Times New Roman" w:hAnsi="Times New Roman" w:cs="Times New Roman"/>
          <w:b/>
          <w:bCs/>
        </w:rPr>
        <w:t>Lesson 6-7</w:t>
      </w:r>
    </w:p>
    <w:p w:rsidR="00D07D4C" w:rsidRDefault="00D07D4C" w:rsidP="00834994">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Create web page</w:t>
      </w:r>
      <w:r w:rsidR="001530A6">
        <w:rPr>
          <w:rFonts w:ascii="Times New Roman" w:hAnsi="Times New Roman" w:cs="Times New Roman"/>
          <w:bCs/>
        </w:rPr>
        <w:t>s</w:t>
      </w:r>
      <w:r>
        <w:rPr>
          <w:rFonts w:ascii="Times New Roman" w:hAnsi="Times New Roman" w:cs="Times New Roman"/>
          <w:bCs/>
        </w:rPr>
        <w:t xml:space="preserve"> from scratch</w:t>
      </w:r>
      <w:r w:rsidR="001530A6">
        <w:rPr>
          <w:rFonts w:ascii="Times New Roman" w:hAnsi="Times New Roman" w:cs="Times New Roman"/>
          <w:bCs/>
        </w:rPr>
        <w:t>es</w:t>
      </w:r>
      <w:r>
        <w:rPr>
          <w:rFonts w:ascii="Times New Roman" w:hAnsi="Times New Roman" w:cs="Times New Roman"/>
          <w:bCs/>
        </w:rPr>
        <w:t>, using HTML and CSS.</w:t>
      </w:r>
    </w:p>
    <w:p w:rsidR="00D07D4C" w:rsidRDefault="00D07D4C" w:rsidP="00D07D4C">
      <w:pPr>
        <w:widowControl w:val="0"/>
        <w:tabs>
          <w:tab w:val="left" w:pos="220"/>
          <w:tab w:val="left" w:pos="720"/>
        </w:tabs>
        <w:autoSpaceDE w:val="0"/>
        <w:autoSpaceDN w:val="0"/>
        <w:adjustRightInd w:val="0"/>
        <w:ind w:left="720"/>
        <w:rPr>
          <w:rFonts w:ascii="Times New Roman" w:hAnsi="Times New Roman" w:cs="Times New Roman"/>
          <w:bCs/>
        </w:rPr>
      </w:pPr>
      <w:r w:rsidRPr="00D07D4C">
        <w:rPr>
          <w:rFonts w:ascii="Times New Roman" w:hAnsi="Times New Roman" w:cs="Times New Roman"/>
          <w:bCs/>
        </w:rPr>
        <w:t xml:space="preserve">Give students packages and guide them through the whole process of creating web </w:t>
      </w:r>
      <w:r>
        <w:rPr>
          <w:rFonts w:ascii="Times New Roman" w:hAnsi="Times New Roman" w:cs="Times New Roman"/>
          <w:bCs/>
        </w:rPr>
        <w:t>page</w:t>
      </w:r>
      <w:r w:rsidR="001530A6">
        <w:rPr>
          <w:rFonts w:ascii="Times New Roman" w:hAnsi="Times New Roman" w:cs="Times New Roman"/>
          <w:bCs/>
        </w:rPr>
        <w:t>s</w:t>
      </w:r>
      <w:r w:rsidRPr="00D07D4C">
        <w:rPr>
          <w:rFonts w:ascii="Times New Roman" w:hAnsi="Times New Roman" w:cs="Times New Roman"/>
          <w:bCs/>
        </w:rPr>
        <w:t>.</w:t>
      </w:r>
      <w:r>
        <w:rPr>
          <w:rFonts w:ascii="Times New Roman" w:hAnsi="Times New Roman" w:cs="Times New Roman"/>
          <w:bCs/>
        </w:rPr>
        <w:t xml:space="preserve"> This unit gives</w:t>
      </w:r>
      <w:r w:rsidR="001530A6">
        <w:rPr>
          <w:rFonts w:ascii="Times New Roman" w:hAnsi="Times New Roman" w:cs="Times New Roman"/>
          <w:bCs/>
        </w:rPr>
        <w:t xml:space="preserve"> students</w:t>
      </w:r>
      <w:r>
        <w:rPr>
          <w:rFonts w:ascii="Times New Roman" w:hAnsi="Times New Roman" w:cs="Times New Roman"/>
          <w:bCs/>
        </w:rPr>
        <w:t xml:space="preserve"> only basic knowledge of HTML and CSS. For students who want to learn more, a teacher provide</w:t>
      </w:r>
      <w:r w:rsidR="001530A6">
        <w:rPr>
          <w:rFonts w:ascii="Times New Roman" w:hAnsi="Times New Roman" w:cs="Times New Roman"/>
          <w:bCs/>
        </w:rPr>
        <w:t>s</w:t>
      </w:r>
      <w:r>
        <w:rPr>
          <w:rFonts w:ascii="Times New Roman" w:hAnsi="Times New Roman" w:cs="Times New Roman"/>
          <w:bCs/>
        </w:rPr>
        <w:t xml:space="preserve"> a list of html tags and a website </w:t>
      </w:r>
      <w:hyperlink r:id="rId41" w:history="1">
        <w:r w:rsidRPr="009F6BE0">
          <w:rPr>
            <w:rStyle w:val="Hyperlink"/>
            <w:rFonts w:ascii="Times New Roman" w:hAnsi="Times New Roman" w:cs="Times New Roman"/>
            <w:bCs/>
          </w:rPr>
          <w:t>www.w3schools.com</w:t>
        </w:r>
      </w:hyperlink>
      <w:r>
        <w:rPr>
          <w:rFonts w:ascii="Times New Roman" w:hAnsi="Times New Roman" w:cs="Times New Roman"/>
          <w:bCs/>
        </w:rPr>
        <w:t xml:space="preserve"> for self-education and practice.</w:t>
      </w:r>
    </w:p>
    <w:p w:rsidR="00D07D4C" w:rsidRDefault="00D07D4C" w:rsidP="00D07D4C">
      <w:pPr>
        <w:widowControl w:val="0"/>
        <w:tabs>
          <w:tab w:val="left" w:pos="220"/>
          <w:tab w:val="left" w:pos="720"/>
        </w:tabs>
        <w:autoSpaceDE w:val="0"/>
        <w:autoSpaceDN w:val="0"/>
        <w:adjustRightInd w:val="0"/>
        <w:ind w:left="720"/>
        <w:rPr>
          <w:rFonts w:ascii="Times New Roman" w:hAnsi="Times New Roman" w:cs="Times New Roman"/>
          <w:bCs/>
        </w:rPr>
      </w:pPr>
    </w:p>
    <w:p w:rsidR="00D07D4C" w:rsidRPr="00D07D4C" w:rsidRDefault="00D07D4C" w:rsidP="00D07D4C">
      <w:pPr>
        <w:widowControl w:val="0"/>
        <w:tabs>
          <w:tab w:val="left" w:pos="220"/>
          <w:tab w:val="left" w:pos="720"/>
        </w:tabs>
        <w:autoSpaceDE w:val="0"/>
        <w:autoSpaceDN w:val="0"/>
        <w:adjustRightInd w:val="0"/>
        <w:ind w:left="720"/>
        <w:rPr>
          <w:rFonts w:ascii="Times New Roman" w:hAnsi="Times New Roman" w:cs="Times New Roman"/>
          <w:b/>
          <w:bCs/>
        </w:rPr>
      </w:pPr>
      <w:r w:rsidRPr="00D07D4C">
        <w:rPr>
          <w:rFonts w:ascii="Times New Roman" w:hAnsi="Times New Roman" w:cs="Times New Roman"/>
          <w:b/>
          <w:bCs/>
        </w:rPr>
        <w:t>Lesson 8-15</w:t>
      </w:r>
    </w:p>
    <w:p w:rsidR="00D07D4C" w:rsidRDefault="00D07D4C" w:rsidP="00D07D4C">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Give students directions for creating e-portfolios and provide them with rubrics.</w:t>
      </w:r>
    </w:p>
    <w:p w:rsidR="00D07D4C" w:rsidRPr="00D07D4C" w:rsidRDefault="00D07D4C" w:rsidP="00D07D4C">
      <w:pPr>
        <w:widowControl w:val="0"/>
        <w:tabs>
          <w:tab w:val="left" w:pos="220"/>
          <w:tab w:val="left" w:pos="720"/>
        </w:tabs>
        <w:autoSpaceDE w:val="0"/>
        <w:autoSpaceDN w:val="0"/>
        <w:adjustRightInd w:val="0"/>
        <w:ind w:left="720"/>
        <w:rPr>
          <w:rFonts w:ascii="Times New Roman" w:hAnsi="Times New Roman" w:cs="Times New Roman"/>
          <w:bCs/>
        </w:rPr>
      </w:pPr>
      <w:r>
        <w:rPr>
          <w:rFonts w:ascii="Times New Roman" w:hAnsi="Times New Roman" w:cs="Times New Roman"/>
          <w:bCs/>
        </w:rPr>
        <w:t xml:space="preserve">Next 2 weeks students work on their e-portfolios. A teacher answer questions, help, and make observations of students working process. </w:t>
      </w:r>
    </w:p>
    <w:p w:rsidR="00D07D4C" w:rsidRPr="00C02463" w:rsidRDefault="00D07D4C" w:rsidP="00834994">
      <w:pPr>
        <w:widowControl w:val="0"/>
        <w:tabs>
          <w:tab w:val="left" w:pos="220"/>
          <w:tab w:val="left" w:pos="720"/>
        </w:tabs>
        <w:autoSpaceDE w:val="0"/>
        <w:autoSpaceDN w:val="0"/>
        <w:adjustRightInd w:val="0"/>
        <w:ind w:left="720"/>
        <w:rPr>
          <w:rFonts w:ascii="Times New Roman" w:hAnsi="Times New Roman" w:cs="Times New Roman"/>
          <w:bCs/>
        </w:rPr>
      </w:pPr>
    </w:p>
    <w:p w:rsidR="00C02463" w:rsidRDefault="00D07D4C" w:rsidP="00834994">
      <w:pPr>
        <w:widowControl w:val="0"/>
        <w:tabs>
          <w:tab w:val="left" w:pos="220"/>
          <w:tab w:val="left" w:pos="720"/>
        </w:tabs>
        <w:autoSpaceDE w:val="0"/>
        <w:autoSpaceDN w:val="0"/>
        <w:adjustRightInd w:val="0"/>
        <w:ind w:left="720"/>
        <w:rPr>
          <w:rFonts w:ascii="Times New Roman" w:hAnsi="Times New Roman" w:cs="Times New Roman"/>
          <w:b/>
          <w:bCs/>
        </w:rPr>
      </w:pPr>
      <w:r>
        <w:rPr>
          <w:rFonts w:ascii="Times New Roman" w:hAnsi="Times New Roman" w:cs="Times New Roman"/>
          <w:b/>
          <w:bCs/>
        </w:rPr>
        <w:t>Lesson 16</w:t>
      </w:r>
    </w:p>
    <w:p w:rsidR="00D07D4C" w:rsidRPr="00374394" w:rsidRDefault="00374394" w:rsidP="00834994">
      <w:pPr>
        <w:widowControl w:val="0"/>
        <w:tabs>
          <w:tab w:val="left" w:pos="220"/>
          <w:tab w:val="left" w:pos="720"/>
        </w:tabs>
        <w:autoSpaceDE w:val="0"/>
        <w:autoSpaceDN w:val="0"/>
        <w:adjustRightInd w:val="0"/>
        <w:ind w:left="720"/>
        <w:rPr>
          <w:rFonts w:ascii="Times New Roman" w:hAnsi="Times New Roman" w:cs="Times New Roman"/>
          <w:bCs/>
        </w:rPr>
      </w:pPr>
      <w:r w:rsidRPr="00374394">
        <w:rPr>
          <w:rFonts w:ascii="Times New Roman" w:hAnsi="Times New Roman" w:cs="Times New Roman"/>
          <w:bCs/>
        </w:rPr>
        <w:t>Students write reflection essay</w:t>
      </w:r>
      <w:r w:rsidR="001530A6">
        <w:rPr>
          <w:rFonts w:ascii="Times New Roman" w:hAnsi="Times New Roman" w:cs="Times New Roman"/>
          <w:bCs/>
        </w:rPr>
        <w:t xml:space="preserve"> and evaluate their web</w:t>
      </w:r>
      <w:r w:rsidRPr="00374394">
        <w:rPr>
          <w:rFonts w:ascii="Times New Roman" w:hAnsi="Times New Roman" w:cs="Times New Roman"/>
          <w:bCs/>
        </w:rPr>
        <w:t xml:space="preserve">sites: individually, then </w:t>
      </w:r>
      <w:r w:rsidR="001530A6">
        <w:rPr>
          <w:rFonts w:ascii="Times New Roman" w:hAnsi="Times New Roman" w:cs="Times New Roman"/>
          <w:bCs/>
        </w:rPr>
        <w:t xml:space="preserve">compare and discuss results </w:t>
      </w:r>
      <w:r w:rsidRPr="00374394">
        <w:rPr>
          <w:rFonts w:ascii="Times New Roman" w:hAnsi="Times New Roman" w:cs="Times New Roman"/>
          <w:bCs/>
        </w:rPr>
        <w:t xml:space="preserve">in groups of 3-4 people, and </w:t>
      </w:r>
      <w:r w:rsidR="001530A6">
        <w:rPr>
          <w:rFonts w:ascii="Times New Roman" w:hAnsi="Times New Roman" w:cs="Times New Roman"/>
          <w:bCs/>
        </w:rPr>
        <w:t>then share with the</w:t>
      </w:r>
      <w:r w:rsidRPr="00374394">
        <w:rPr>
          <w:rFonts w:ascii="Times New Roman" w:hAnsi="Times New Roman" w:cs="Times New Roman"/>
          <w:bCs/>
        </w:rPr>
        <w:t xml:space="preserve"> class. </w:t>
      </w:r>
    </w:p>
    <w:sectPr w:rsidR="00D07D4C" w:rsidRPr="00374394" w:rsidSect="00C02463">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AB68D5"/>
    <w:multiLevelType w:val="hybridMultilevel"/>
    <w:tmpl w:val="EDECF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C0A02"/>
    <w:multiLevelType w:val="hybridMultilevel"/>
    <w:tmpl w:val="5282C076"/>
    <w:lvl w:ilvl="0" w:tplc="88B03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A6178"/>
    <w:multiLevelType w:val="hybridMultilevel"/>
    <w:tmpl w:val="86FC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37412"/>
    <w:multiLevelType w:val="hybridMultilevel"/>
    <w:tmpl w:val="962C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A45DC"/>
    <w:multiLevelType w:val="hybridMultilevel"/>
    <w:tmpl w:val="F216D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20EB5"/>
    <w:multiLevelType w:val="multilevel"/>
    <w:tmpl w:val="D76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9"/>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2A"/>
    <w:rsid w:val="00032F2C"/>
    <w:rsid w:val="00061975"/>
    <w:rsid w:val="000B448C"/>
    <w:rsid w:val="001239A5"/>
    <w:rsid w:val="001426AD"/>
    <w:rsid w:val="00143EAE"/>
    <w:rsid w:val="001530A6"/>
    <w:rsid w:val="001C19E1"/>
    <w:rsid w:val="002353B0"/>
    <w:rsid w:val="002D6DE6"/>
    <w:rsid w:val="00311531"/>
    <w:rsid w:val="0034720F"/>
    <w:rsid w:val="00374394"/>
    <w:rsid w:val="003C297F"/>
    <w:rsid w:val="003E48F2"/>
    <w:rsid w:val="00431DE6"/>
    <w:rsid w:val="00496A1A"/>
    <w:rsid w:val="004A45BD"/>
    <w:rsid w:val="004D0F7C"/>
    <w:rsid w:val="004D242A"/>
    <w:rsid w:val="004D40BA"/>
    <w:rsid w:val="00507D3C"/>
    <w:rsid w:val="00515754"/>
    <w:rsid w:val="005274EB"/>
    <w:rsid w:val="005438F9"/>
    <w:rsid w:val="00550A39"/>
    <w:rsid w:val="00560D8A"/>
    <w:rsid w:val="00564AF2"/>
    <w:rsid w:val="005775E4"/>
    <w:rsid w:val="005E31BD"/>
    <w:rsid w:val="006B00EA"/>
    <w:rsid w:val="006E034B"/>
    <w:rsid w:val="006F2F52"/>
    <w:rsid w:val="007347EA"/>
    <w:rsid w:val="00735895"/>
    <w:rsid w:val="00746C0F"/>
    <w:rsid w:val="007520C3"/>
    <w:rsid w:val="00783E21"/>
    <w:rsid w:val="00784E9C"/>
    <w:rsid w:val="007F5453"/>
    <w:rsid w:val="00834994"/>
    <w:rsid w:val="00893691"/>
    <w:rsid w:val="00916244"/>
    <w:rsid w:val="00953197"/>
    <w:rsid w:val="00A372F9"/>
    <w:rsid w:val="00A63E59"/>
    <w:rsid w:val="00C02463"/>
    <w:rsid w:val="00C6087C"/>
    <w:rsid w:val="00D07D4C"/>
    <w:rsid w:val="00D55BB6"/>
    <w:rsid w:val="00D70474"/>
    <w:rsid w:val="00D72E74"/>
    <w:rsid w:val="00D85EBB"/>
    <w:rsid w:val="00DA25C6"/>
    <w:rsid w:val="00DF25C1"/>
    <w:rsid w:val="00EA4096"/>
    <w:rsid w:val="00EF2059"/>
    <w:rsid w:val="00F24F9E"/>
    <w:rsid w:val="00F525A1"/>
    <w:rsid w:val="00F93C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2A"/>
    <w:pPr>
      <w:ind w:left="720"/>
      <w:contextualSpacing/>
    </w:pPr>
  </w:style>
  <w:style w:type="character" w:styleId="Hyperlink">
    <w:name w:val="Hyperlink"/>
    <w:basedOn w:val="DefaultParagraphFont"/>
    <w:uiPriority w:val="99"/>
    <w:unhideWhenUsed/>
    <w:rsid w:val="00A63E59"/>
    <w:rPr>
      <w:color w:val="0000FF" w:themeColor="hyperlink"/>
      <w:u w:val="single"/>
    </w:rPr>
  </w:style>
  <w:style w:type="paragraph" w:styleId="BalloonText">
    <w:name w:val="Balloon Text"/>
    <w:basedOn w:val="Normal"/>
    <w:link w:val="BalloonTextChar"/>
    <w:uiPriority w:val="99"/>
    <w:semiHidden/>
    <w:unhideWhenUsed/>
    <w:rsid w:val="00032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F2C"/>
    <w:rPr>
      <w:rFonts w:ascii="Lucida Grande" w:hAnsi="Lucida Grande" w:cs="Lucida Grande"/>
      <w:sz w:val="18"/>
      <w:szCs w:val="18"/>
    </w:rPr>
  </w:style>
  <w:style w:type="character" w:styleId="FollowedHyperlink">
    <w:name w:val="FollowedHyperlink"/>
    <w:basedOn w:val="DefaultParagraphFont"/>
    <w:uiPriority w:val="99"/>
    <w:semiHidden/>
    <w:unhideWhenUsed/>
    <w:rsid w:val="00560D8A"/>
    <w:rPr>
      <w:color w:val="800080" w:themeColor="followedHyperlink"/>
      <w:u w:val="single"/>
    </w:rPr>
  </w:style>
  <w:style w:type="table" w:styleId="TableGrid">
    <w:name w:val="Table Grid"/>
    <w:basedOn w:val="TableNormal"/>
    <w:uiPriority w:val="59"/>
    <w:rsid w:val="00560D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2A"/>
    <w:pPr>
      <w:ind w:left="720"/>
      <w:contextualSpacing/>
    </w:pPr>
  </w:style>
  <w:style w:type="character" w:styleId="Hyperlink">
    <w:name w:val="Hyperlink"/>
    <w:basedOn w:val="DefaultParagraphFont"/>
    <w:uiPriority w:val="99"/>
    <w:unhideWhenUsed/>
    <w:rsid w:val="00A63E59"/>
    <w:rPr>
      <w:color w:val="0000FF" w:themeColor="hyperlink"/>
      <w:u w:val="single"/>
    </w:rPr>
  </w:style>
  <w:style w:type="paragraph" w:styleId="BalloonText">
    <w:name w:val="Balloon Text"/>
    <w:basedOn w:val="Normal"/>
    <w:link w:val="BalloonTextChar"/>
    <w:uiPriority w:val="99"/>
    <w:semiHidden/>
    <w:unhideWhenUsed/>
    <w:rsid w:val="00032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F2C"/>
    <w:rPr>
      <w:rFonts w:ascii="Lucida Grande" w:hAnsi="Lucida Grande" w:cs="Lucida Grande"/>
      <w:sz w:val="18"/>
      <w:szCs w:val="18"/>
    </w:rPr>
  </w:style>
  <w:style w:type="character" w:styleId="FollowedHyperlink">
    <w:name w:val="FollowedHyperlink"/>
    <w:basedOn w:val="DefaultParagraphFont"/>
    <w:uiPriority w:val="99"/>
    <w:semiHidden/>
    <w:unhideWhenUsed/>
    <w:rsid w:val="00560D8A"/>
    <w:rPr>
      <w:color w:val="800080" w:themeColor="followedHyperlink"/>
      <w:u w:val="single"/>
    </w:rPr>
  </w:style>
  <w:style w:type="table" w:styleId="TableGrid">
    <w:name w:val="Table Grid"/>
    <w:basedOn w:val="TableNormal"/>
    <w:uiPriority w:val="59"/>
    <w:rsid w:val="00560D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3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com" TargetMode="External"/><Relationship Id="rId13" Type="http://schemas.openxmlformats.org/officeDocument/2006/relationships/hyperlink" Target="https://en.wikipedia.org/wiki/Internet_hosting_service" TargetMode="External"/><Relationship Id="rId18" Type="http://schemas.openxmlformats.org/officeDocument/2006/relationships/hyperlink" Target="https://en.wikipedia.org/wiki/Data_center" TargetMode="External"/><Relationship Id="rId26" Type="http://schemas.openxmlformats.org/officeDocument/2006/relationships/hyperlink" Target="https://en.wikipedia.org/wiki/Country_code_top-level_domain" TargetMode="External"/><Relationship Id="rId39" Type="http://schemas.openxmlformats.org/officeDocument/2006/relationships/hyperlink" Target="http://www.juneauempire.com" TargetMode="External"/><Relationship Id="rId3" Type="http://schemas.microsoft.com/office/2007/relationships/stylesWithEffects" Target="stylesWithEffects.xml"/><Relationship Id="rId21" Type="http://schemas.openxmlformats.org/officeDocument/2006/relationships/hyperlink" Target="https://en.wikipedia.org/wiki/Hostname" TargetMode="External"/><Relationship Id="rId34" Type="http://schemas.openxmlformats.org/officeDocument/2006/relationships/hyperlink" Target="http://www.useit.com/papers/heuristic/heuristic_list.html" TargetMode="External"/><Relationship Id="rId42" Type="http://schemas.openxmlformats.org/officeDocument/2006/relationships/fontTable" Target="fontTable.xml"/><Relationship Id="rId7" Type="http://schemas.openxmlformats.org/officeDocument/2006/relationships/hyperlink" Target="http://www.facebook.com" TargetMode="External"/><Relationship Id="rId12" Type="http://schemas.openxmlformats.org/officeDocument/2006/relationships/hyperlink" Target="http://www.feld.com" TargetMode="External"/><Relationship Id="rId17" Type="http://schemas.openxmlformats.org/officeDocument/2006/relationships/hyperlink" Target="https://en.wikipedia.org/wiki/Internet" TargetMode="External"/><Relationship Id="rId25" Type="http://schemas.openxmlformats.org/officeDocument/2006/relationships/hyperlink" Target="https://en.wikipedia.org/wiki/Domain_name_registry" TargetMode="External"/><Relationship Id="rId33" Type="http://schemas.openxmlformats.org/officeDocument/2006/relationships/hyperlink" Target="http://www.adobe.com/products/acrobat/readstep.html" TargetMode="External"/><Relationship Id="rId38" Type="http://schemas.openxmlformats.org/officeDocument/2006/relationships/hyperlink" Target="http://www.trollart.com" TargetMode="External"/><Relationship Id="rId2" Type="http://schemas.openxmlformats.org/officeDocument/2006/relationships/styles" Target="styles.xml"/><Relationship Id="rId16" Type="http://schemas.openxmlformats.org/officeDocument/2006/relationships/hyperlink" Target="https://en.wikipedia.org/wiki/Server_(computing)" TargetMode="External"/><Relationship Id="rId20" Type="http://schemas.openxmlformats.org/officeDocument/2006/relationships/hyperlink" Target="https://en.wikipedia.org/wiki/Address_bar" TargetMode="External"/><Relationship Id="rId29" Type="http://schemas.openxmlformats.org/officeDocument/2006/relationships/image" Target="media/image1.png"/><Relationship Id="rId41" Type="http://schemas.openxmlformats.org/officeDocument/2006/relationships/hyperlink" Target="http://www.w3schools.com" TargetMode="Externa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hyperlink" Target="http://www.funbrain.com" TargetMode="External"/><Relationship Id="rId24" Type="http://schemas.openxmlformats.org/officeDocument/2006/relationships/hyperlink" Target="https://en.wikipedia.org/wiki/Generic_top-level_domain" TargetMode="External"/><Relationship Id="rId32" Type="http://schemas.openxmlformats.org/officeDocument/2006/relationships/hyperlink" Target="http://www.cyberbee.com/design.pdf" TargetMode="External"/><Relationship Id="rId37" Type="http://schemas.openxmlformats.org/officeDocument/2006/relationships/hyperlink" Target="http://www.webpagesthatsuck.com/" TargetMode="External"/><Relationship Id="rId40" Type="http://schemas.openxmlformats.org/officeDocument/2006/relationships/hyperlink" Target="http://www.gi.alaska.edu" TargetMode="External"/><Relationship Id="rId5" Type="http://schemas.openxmlformats.org/officeDocument/2006/relationships/webSettings" Target="webSettings.xml"/><Relationship Id="rId15" Type="http://schemas.openxmlformats.org/officeDocument/2006/relationships/hyperlink" Target="https://en.wikipedia.org/wiki/World_Wide_Web" TargetMode="External"/><Relationship Id="rId23" Type="http://schemas.openxmlformats.org/officeDocument/2006/relationships/hyperlink" Target="https://en.wikipedia.org/wiki/Domain_name" TargetMode="External"/><Relationship Id="rId28" Type="http://schemas.openxmlformats.org/officeDocument/2006/relationships/hyperlink" Target="https://en.wikipedia.org/wiki/Internet_Protocol" TargetMode="External"/><Relationship Id="rId36" Type="http://schemas.openxmlformats.org/officeDocument/2006/relationships/hyperlink" Target="http://www.asktog.com/basics/firstPrinciples.html" TargetMode="External"/><Relationship Id="rId10" Type="http://schemas.openxmlformats.org/officeDocument/2006/relationships/hyperlink" Target="http://phdl.co" TargetMode="External"/><Relationship Id="rId19" Type="http://schemas.openxmlformats.org/officeDocument/2006/relationships/hyperlink" Target="https://en.wikipedia.org/wiki/Web_browser"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bc.com" TargetMode="External"/><Relationship Id="rId14" Type="http://schemas.openxmlformats.org/officeDocument/2006/relationships/hyperlink" Target="https://en.wikipedia.org/wiki/Website" TargetMode="External"/><Relationship Id="rId22" Type="http://schemas.openxmlformats.org/officeDocument/2006/relationships/hyperlink" Target="https://en.wikipedia.org/wiki/Internet" TargetMode="External"/><Relationship Id="rId27" Type="http://schemas.openxmlformats.org/officeDocument/2006/relationships/hyperlink" Target="https://en.wikipedia.org/wiki/Computer_network" TargetMode="External"/><Relationship Id="rId30" Type="http://schemas.openxmlformats.org/officeDocument/2006/relationships/image" Target="media/image2.png"/><Relationship Id="rId35" Type="http://schemas.openxmlformats.org/officeDocument/2006/relationships/hyperlink" Target="http://www.library.yale.edu/wow/clickhere/webdesign.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9</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dc:creator>
  <cp:lastModifiedBy>mike</cp:lastModifiedBy>
  <cp:revision>6</cp:revision>
  <dcterms:created xsi:type="dcterms:W3CDTF">2015-11-28T19:56:00Z</dcterms:created>
  <dcterms:modified xsi:type="dcterms:W3CDTF">2015-11-29T04:46:00Z</dcterms:modified>
</cp:coreProperties>
</file>